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06" w:rsidRPr="00CE01A2" w:rsidRDefault="00BC4E06" w:rsidP="00003F4A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4E06" w:rsidRPr="006B5CC2" w:rsidTr="006478AB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4E06" w:rsidRPr="00003F4A" w:rsidRDefault="00BC4E06" w:rsidP="004117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03F4A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E21C05" w:rsidRPr="00003F4A" w:rsidRDefault="00E21C05" w:rsidP="004117A8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03F4A">
              <w:rPr>
                <w:rFonts w:ascii="Arial" w:hAnsi="Arial" w:cs="Arial"/>
                <w:sz w:val="22"/>
                <w:szCs w:val="22"/>
              </w:rPr>
              <w:t>Petitioner/s (</w:t>
            </w:r>
            <w:r w:rsidRPr="00003F4A">
              <w:rPr>
                <w:rFonts w:ascii="Arial" w:hAnsi="Arial" w:cs="Arial"/>
                <w:i/>
                <w:sz w:val="22"/>
                <w:szCs w:val="22"/>
              </w:rPr>
              <w:t>person/s who started this case</w:t>
            </w:r>
            <w:r w:rsidRPr="00003F4A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E21C05" w:rsidRPr="00003F4A" w:rsidRDefault="00E21C05" w:rsidP="004117A8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3F4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21C05" w:rsidRPr="00003F4A" w:rsidRDefault="00E21C05" w:rsidP="004117A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03F4A">
              <w:rPr>
                <w:rFonts w:ascii="Arial" w:hAnsi="Arial" w:cs="Arial"/>
                <w:sz w:val="22"/>
                <w:szCs w:val="22"/>
              </w:rPr>
              <w:t>And Respondent/s (</w:t>
            </w:r>
            <w:r w:rsidRPr="00003F4A">
              <w:rPr>
                <w:rFonts w:ascii="Arial" w:hAnsi="Arial" w:cs="Arial"/>
                <w:i/>
                <w:sz w:val="22"/>
                <w:szCs w:val="22"/>
              </w:rPr>
              <w:t>other party/parties</w:t>
            </w:r>
            <w:r w:rsidRPr="00003F4A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E21C05" w:rsidRPr="00003F4A" w:rsidRDefault="00E21C05" w:rsidP="004117A8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3F4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4E06" w:rsidRPr="00003F4A" w:rsidRDefault="00BC4E06" w:rsidP="004117A8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4E06" w:rsidRPr="00003F4A" w:rsidRDefault="00BC4E06" w:rsidP="004117A8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003F4A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003F4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4E06" w:rsidRPr="00003F4A" w:rsidRDefault="00BC4E06" w:rsidP="004117A8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003F4A">
              <w:rPr>
                <w:rFonts w:ascii="Arial" w:hAnsi="Arial" w:cs="Arial"/>
                <w:sz w:val="22"/>
                <w:szCs w:val="22"/>
              </w:rPr>
              <w:t>Order Appoint</w:t>
            </w:r>
            <w:r w:rsidR="00DF4EF6" w:rsidRPr="00003F4A">
              <w:rPr>
                <w:rFonts w:ascii="Arial" w:hAnsi="Arial" w:cs="Arial"/>
                <w:sz w:val="22"/>
                <w:szCs w:val="22"/>
              </w:rPr>
              <w:t>ing</w:t>
            </w:r>
            <w:r w:rsidRPr="00003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3F4A">
              <w:rPr>
                <w:rFonts w:ascii="Arial" w:hAnsi="Arial" w:cs="Arial"/>
                <w:sz w:val="22"/>
                <w:szCs w:val="22"/>
              </w:rPr>
              <w:br/>
              <w:t>Guardian ad Litem for a Child</w:t>
            </w:r>
          </w:p>
          <w:p w:rsidR="00BC4E06" w:rsidRPr="00003F4A" w:rsidRDefault="00BC4E06" w:rsidP="004117A8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003F4A">
              <w:rPr>
                <w:rFonts w:ascii="Arial" w:hAnsi="Arial" w:cs="Arial"/>
                <w:sz w:val="22"/>
                <w:szCs w:val="22"/>
              </w:rPr>
              <w:t>(ORAPGL)</w:t>
            </w:r>
          </w:p>
          <w:p w:rsidR="00BC4E06" w:rsidRPr="00003F4A" w:rsidRDefault="00BC4E06" w:rsidP="004117A8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4E06" w:rsidRPr="00003F4A" w:rsidRDefault="00BC4E06" w:rsidP="00003F4A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03F4A">
        <w:rPr>
          <w:rFonts w:ascii="Arial" w:hAnsi="Arial" w:cs="Arial"/>
          <w:b/>
          <w:sz w:val="28"/>
          <w:szCs w:val="28"/>
        </w:rPr>
        <w:t>Order Appoint</w:t>
      </w:r>
      <w:r w:rsidR="00DF4EF6" w:rsidRPr="00003F4A">
        <w:rPr>
          <w:rFonts w:ascii="Arial" w:hAnsi="Arial" w:cs="Arial"/>
          <w:b/>
          <w:sz w:val="28"/>
          <w:szCs w:val="28"/>
        </w:rPr>
        <w:t>ing</w:t>
      </w:r>
      <w:r w:rsidRPr="00003F4A">
        <w:rPr>
          <w:rFonts w:ascii="Arial" w:hAnsi="Arial" w:cs="Arial"/>
          <w:b/>
          <w:sz w:val="28"/>
          <w:szCs w:val="28"/>
        </w:rPr>
        <w:t xml:space="preserve"> Guardian ad Litem for a Child</w:t>
      </w:r>
    </w:p>
    <w:p w:rsidR="00E70267" w:rsidRPr="00FD5FA3" w:rsidRDefault="00956D6E" w:rsidP="00003F4A">
      <w:pPr>
        <w:spacing w:before="120" w:after="0"/>
        <w:rPr>
          <w:rFonts w:ascii="Arial Narrow" w:hAnsi="Arial Narrow" w:cs="Arial"/>
          <w:i/>
          <w:color w:val="000000"/>
          <w:sz w:val="22"/>
          <w:szCs w:val="22"/>
        </w:rPr>
      </w:pPr>
      <w:r w:rsidRPr="00FD5FA3">
        <w:rPr>
          <w:rFonts w:ascii="Arial Narrow" w:hAnsi="Arial Narrow" w:cs="Arial"/>
          <w:b/>
          <w:i/>
          <w:color w:val="000000"/>
          <w:sz w:val="22"/>
          <w:szCs w:val="22"/>
        </w:rPr>
        <w:t>Use this form</w:t>
      </w:r>
      <w:r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 w:rsidR="00780909"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to appoint </w:t>
      </w:r>
      <w:r w:rsidRPr="00FD5FA3">
        <w:rPr>
          <w:rFonts w:ascii="Arial Narrow" w:hAnsi="Arial Narrow" w:cs="Arial"/>
          <w:i/>
          <w:color w:val="000000"/>
          <w:sz w:val="22"/>
          <w:szCs w:val="22"/>
        </w:rPr>
        <w:t>a GAL to investigate and report on a child’s best interests</w:t>
      </w:r>
      <w:r w:rsidR="00960A17"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for a Parenting Plan</w:t>
      </w:r>
      <w:r w:rsidR="005D1FEE">
        <w:rPr>
          <w:rFonts w:ascii="Arial Narrow" w:hAnsi="Arial Narrow" w:cs="Arial"/>
          <w:i/>
          <w:color w:val="000000"/>
          <w:sz w:val="22"/>
          <w:szCs w:val="22"/>
        </w:rPr>
        <w:t>,</w:t>
      </w:r>
      <w:r w:rsidR="00960A17"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Residential Schedule</w:t>
      </w:r>
      <w:r w:rsidR="00F1337C">
        <w:rPr>
          <w:rFonts w:ascii="Arial Narrow" w:hAnsi="Arial Narrow" w:cs="Arial"/>
          <w:i/>
          <w:color w:val="000000"/>
          <w:sz w:val="22"/>
          <w:szCs w:val="22"/>
        </w:rPr>
        <w:t>, or parentage decision</w:t>
      </w:r>
      <w:r w:rsidRPr="00FD5FA3">
        <w:rPr>
          <w:rFonts w:ascii="Arial Narrow" w:hAnsi="Arial Narrow" w:cs="Arial"/>
          <w:i/>
          <w:color w:val="000000"/>
          <w:sz w:val="22"/>
          <w:szCs w:val="22"/>
        </w:rPr>
        <w:t>.</w:t>
      </w:r>
      <w:r w:rsidR="000952B8"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 </w:t>
      </w:r>
    </w:p>
    <w:p w:rsidR="00956D6E" w:rsidRPr="00FD5FA3" w:rsidRDefault="00E70267" w:rsidP="00003F4A">
      <w:pPr>
        <w:spacing w:before="120" w:after="0"/>
        <w:rPr>
          <w:rFonts w:ascii="Arial Narrow" w:hAnsi="Arial Narrow" w:cs="Arial"/>
          <w:i/>
          <w:color w:val="000000"/>
          <w:sz w:val="22"/>
          <w:szCs w:val="22"/>
        </w:rPr>
      </w:pPr>
      <w:r w:rsidRPr="00FD5FA3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Do not use this form </w:t>
      </w:r>
      <w:r w:rsidRPr="00FD5FA3">
        <w:rPr>
          <w:rFonts w:ascii="Arial Narrow" w:hAnsi="Arial Narrow" w:cs="Arial"/>
          <w:i/>
          <w:color w:val="000000"/>
          <w:sz w:val="22"/>
          <w:szCs w:val="22"/>
        </w:rPr>
        <w:t>t</w:t>
      </w:r>
      <w:r w:rsidR="000952B8" w:rsidRPr="00FD5FA3">
        <w:rPr>
          <w:rFonts w:ascii="Arial Narrow" w:hAnsi="Arial Narrow" w:cs="Arial"/>
          <w:i/>
          <w:color w:val="000000"/>
          <w:sz w:val="22"/>
          <w:szCs w:val="22"/>
        </w:rPr>
        <w:t>o appoint a GAL for a</w:t>
      </w:r>
      <w:r w:rsidR="00E21C05"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 w:rsidR="000952B8" w:rsidRPr="00FD5FA3">
        <w:rPr>
          <w:rFonts w:ascii="Arial Narrow" w:hAnsi="Arial Narrow" w:cs="Arial"/>
          <w:i/>
          <w:color w:val="000000"/>
          <w:sz w:val="22"/>
          <w:szCs w:val="22"/>
        </w:rPr>
        <w:t>minor parent</w:t>
      </w:r>
      <w:r w:rsidR="00B44780">
        <w:rPr>
          <w:rFonts w:ascii="Arial Narrow" w:hAnsi="Arial Narrow" w:cs="Arial"/>
          <w:i/>
          <w:color w:val="000000"/>
          <w:sz w:val="22"/>
          <w:szCs w:val="22"/>
        </w:rPr>
        <w:t xml:space="preserve">, </w:t>
      </w:r>
      <w:r w:rsidR="009B2CAF">
        <w:rPr>
          <w:rFonts w:ascii="Arial Narrow" w:hAnsi="Arial Narrow" w:cs="Arial"/>
          <w:i/>
          <w:color w:val="000000"/>
          <w:sz w:val="22"/>
          <w:szCs w:val="22"/>
        </w:rPr>
        <w:t xml:space="preserve">or a child who is added as a party in this case, </w:t>
      </w:r>
      <w:r w:rsidR="004C0C23">
        <w:rPr>
          <w:rFonts w:ascii="Arial Narrow" w:hAnsi="Arial Narrow" w:cs="Arial"/>
          <w:i/>
          <w:color w:val="000000"/>
          <w:sz w:val="22"/>
          <w:szCs w:val="22"/>
        </w:rPr>
        <w:t>u</w:t>
      </w:r>
      <w:r w:rsidR="000952B8"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se form </w:t>
      </w:r>
      <w:r w:rsidR="008360CA" w:rsidRPr="00FD5FA3">
        <w:rPr>
          <w:rFonts w:ascii="Arial Narrow" w:hAnsi="Arial Narrow" w:cs="Arial"/>
          <w:i/>
          <w:color w:val="000000"/>
          <w:sz w:val="22"/>
          <w:szCs w:val="22"/>
        </w:rPr>
        <w:t>FL All Family 147</w:t>
      </w:r>
      <w:r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instead</w:t>
      </w:r>
      <w:r w:rsidR="000952B8" w:rsidRPr="00FD5FA3">
        <w:rPr>
          <w:rFonts w:ascii="Arial Narrow" w:hAnsi="Arial Narrow" w:cs="Arial"/>
          <w:i/>
          <w:color w:val="000000"/>
          <w:sz w:val="22"/>
          <w:szCs w:val="22"/>
        </w:rPr>
        <w:t>.</w:t>
      </w:r>
    </w:p>
    <w:p w:rsidR="00611E0F" w:rsidRPr="00611E0F" w:rsidRDefault="004117A8" w:rsidP="00003F4A">
      <w:pPr>
        <w:pStyle w:val="WAsectionheading"/>
        <w:tabs>
          <w:tab w:val="clear" w:pos="540"/>
        </w:tabs>
        <w:spacing w:before="120" w:after="60"/>
        <w:ind w:left="720" w:hanging="720"/>
      </w:pPr>
      <w:r w:rsidRPr="00003F4A">
        <w:rPr>
          <w:rFonts w:cs="Arial"/>
          <w:sz w:val="22"/>
        </w:rPr>
        <w:t>1.</w:t>
      </w:r>
      <w:r w:rsidRPr="00003F4A">
        <w:rPr>
          <w:rFonts w:cs="Arial"/>
          <w:sz w:val="22"/>
        </w:rPr>
        <w:tab/>
      </w:r>
      <w:r w:rsidR="00553604" w:rsidRPr="00091F22">
        <w:rPr>
          <w:b w:val="0"/>
          <w:sz w:val="22"/>
        </w:rPr>
        <w:t xml:space="preserve">A </w:t>
      </w:r>
      <w:r w:rsidR="000952B8" w:rsidRPr="00091F22">
        <w:rPr>
          <w:b w:val="0"/>
          <w:sz w:val="22"/>
        </w:rPr>
        <w:t xml:space="preserve">motion </w:t>
      </w:r>
      <w:r w:rsidR="00553604" w:rsidRPr="00091F22">
        <w:rPr>
          <w:b w:val="0"/>
          <w:sz w:val="22"/>
        </w:rPr>
        <w:t xml:space="preserve">to appoint a </w:t>
      </w:r>
      <w:r w:rsidR="001162AC" w:rsidRPr="00091F22">
        <w:rPr>
          <w:b w:val="0"/>
          <w:sz w:val="22"/>
        </w:rPr>
        <w:t>Guardian ad Litem</w:t>
      </w:r>
      <w:r w:rsidR="00553604" w:rsidRPr="00091F22">
        <w:rPr>
          <w:b w:val="0"/>
          <w:sz w:val="22"/>
        </w:rPr>
        <w:t xml:space="preserve"> </w:t>
      </w:r>
      <w:r w:rsidR="00520DD1" w:rsidRPr="00091F22">
        <w:rPr>
          <w:b w:val="0"/>
          <w:sz w:val="22"/>
        </w:rPr>
        <w:t xml:space="preserve">(GAL) </w:t>
      </w:r>
      <w:r w:rsidR="00611E0F" w:rsidRPr="00091F22">
        <w:rPr>
          <w:b w:val="0"/>
          <w:sz w:val="22"/>
        </w:rPr>
        <w:t xml:space="preserve">for the children listed below </w:t>
      </w:r>
      <w:r w:rsidR="00553604" w:rsidRPr="00091F22">
        <w:rPr>
          <w:b w:val="0"/>
          <w:sz w:val="22"/>
        </w:rPr>
        <w:t xml:space="preserve">was made by the </w:t>
      </w:r>
      <w:r w:rsidR="00611E0F" w:rsidRPr="00003F4A">
        <w:rPr>
          <w:b w:val="0"/>
          <w:sz w:val="22"/>
        </w:rPr>
        <w:t>(</w:t>
      </w:r>
      <w:r w:rsidR="00611E0F" w:rsidRPr="00091F22">
        <w:rPr>
          <w:b w:val="0"/>
          <w:i/>
          <w:sz w:val="22"/>
        </w:rPr>
        <w:t>check one</w:t>
      </w:r>
      <w:r w:rsidR="00611E0F" w:rsidRPr="00003F4A">
        <w:rPr>
          <w:b w:val="0"/>
          <w:sz w:val="22"/>
        </w:rPr>
        <w:t>)</w:t>
      </w:r>
      <w:r w:rsidR="00611E0F" w:rsidRPr="00091F22">
        <w:rPr>
          <w:b w:val="0"/>
          <w:i/>
          <w:sz w:val="22"/>
        </w:rPr>
        <w:t>:</w:t>
      </w:r>
      <w:r w:rsidR="00611E0F" w:rsidRPr="00091F22">
        <w:rPr>
          <w:b w:val="0"/>
          <w:sz w:val="22"/>
        </w:rPr>
        <w:t xml:space="preserve"> </w:t>
      </w:r>
      <w:r w:rsidR="00377662">
        <w:rPr>
          <w:b w:val="0"/>
          <w:sz w:val="22"/>
        </w:rPr>
        <w:t>[  ]</w:t>
      </w:r>
      <w:r w:rsidR="00553604" w:rsidRPr="00091F22">
        <w:rPr>
          <w:b w:val="0"/>
          <w:sz w:val="22"/>
        </w:rPr>
        <w:t xml:space="preserve"> Petitioner  </w:t>
      </w:r>
      <w:r w:rsidR="00377662">
        <w:rPr>
          <w:b w:val="0"/>
          <w:sz w:val="22"/>
        </w:rPr>
        <w:t>[  ]</w:t>
      </w:r>
      <w:r w:rsidR="00553604" w:rsidRPr="00091F22">
        <w:rPr>
          <w:b w:val="0"/>
          <w:sz w:val="22"/>
        </w:rPr>
        <w:t xml:space="preserve"> Respondent  </w:t>
      </w:r>
      <w:r w:rsidR="00377662">
        <w:rPr>
          <w:b w:val="0"/>
          <w:sz w:val="22"/>
        </w:rPr>
        <w:t>[  ]</w:t>
      </w:r>
      <w:r w:rsidR="00553604" w:rsidRPr="00091F22">
        <w:rPr>
          <w:b w:val="0"/>
          <w:sz w:val="22"/>
        </w:rPr>
        <w:t xml:space="preserve"> </w:t>
      </w:r>
      <w:r w:rsidR="009004AC" w:rsidRPr="00091F22">
        <w:rPr>
          <w:b w:val="0"/>
          <w:sz w:val="22"/>
        </w:rPr>
        <w:t>C</w:t>
      </w:r>
      <w:r w:rsidR="00553604" w:rsidRPr="00091F22">
        <w:rPr>
          <w:b w:val="0"/>
          <w:sz w:val="22"/>
        </w:rPr>
        <w:t>ourt</w:t>
      </w:r>
      <w:r w:rsidR="00611E0F" w:rsidRPr="00091F22">
        <w:rPr>
          <w:b w:val="0"/>
          <w:sz w:val="22"/>
        </w:rPr>
        <w:t>:</w:t>
      </w:r>
      <w:r w:rsidR="00553604" w:rsidRPr="00553604">
        <w:t xml:space="preserve">  </w:t>
      </w:r>
    </w:p>
    <w:tbl>
      <w:tblPr>
        <w:tblW w:w="864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3600"/>
        <w:gridCol w:w="720"/>
      </w:tblGrid>
      <w:tr w:rsidR="00611E0F" w:rsidRPr="00611E0F" w:rsidTr="009004AC"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Age</w:t>
            </w:r>
          </w:p>
        </w:tc>
      </w:tr>
      <w:tr w:rsidR="00611E0F" w:rsidRPr="00611E0F" w:rsidTr="009004AC"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1.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86044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611E0F" w:rsidRPr="00611E0F" w:rsidTr="009004AC"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8604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8604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611E0F" w:rsidRPr="00611E0F" w:rsidTr="009004AC"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8604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6.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611E0F" w:rsidRPr="00611E0F" w:rsidRDefault="00611E0F" w:rsidP="004117A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:rsidR="009E68D9" w:rsidRPr="00003F4A" w:rsidRDefault="004117A8" w:rsidP="00003F4A">
      <w:pPr>
        <w:pStyle w:val="WAsectionheading"/>
        <w:tabs>
          <w:tab w:val="clear" w:pos="540"/>
        </w:tabs>
        <w:spacing w:before="120" w:after="0"/>
        <w:ind w:left="720" w:hanging="720"/>
        <w:rPr>
          <w:b w:val="0"/>
          <w:sz w:val="22"/>
        </w:rPr>
      </w:pPr>
      <w:r w:rsidRPr="00003F4A">
        <w:rPr>
          <w:rFonts w:cs="Arial"/>
          <w:sz w:val="22"/>
        </w:rPr>
        <w:t>2.</w:t>
      </w:r>
      <w:r w:rsidRPr="00003F4A">
        <w:rPr>
          <w:rFonts w:ascii="Arial Black" w:hAnsi="Arial Black"/>
          <w:sz w:val="22"/>
        </w:rPr>
        <w:tab/>
      </w:r>
      <w:r w:rsidR="00091F22" w:rsidRPr="00003F4A">
        <w:rPr>
          <w:b w:val="0"/>
          <w:sz w:val="22"/>
        </w:rPr>
        <w:t>T</w:t>
      </w:r>
      <w:r w:rsidR="00611E0F" w:rsidRPr="00003F4A">
        <w:rPr>
          <w:b w:val="0"/>
          <w:sz w:val="22"/>
        </w:rPr>
        <w:t xml:space="preserve">he court </w:t>
      </w:r>
      <w:r w:rsidR="00553604" w:rsidRPr="00003F4A">
        <w:rPr>
          <w:b w:val="0"/>
          <w:sz w:val="22"/>
        </w:rPr>
        <w:t xml:space="preserve">finds it is in the best interest of the children listed in </w:t>
      </w:r>
      <w:r w:rsidR="00611E0F" w:rsidRPr="00003F4A">
        <w:rPr>
          <w:rFonts w:cs="Arial"/>
          <w:sz w:val="22"/>
        </w:rPr>
        <w:t>1</w:t>
      </w:r>
      <w:r w:rsidR="00553604" w:rsidRPr="00003F4A">
        <w:rPr>
          <w:b w:val="0"/>
          <w:sz w:val="22"/>
        </w:rPr>
        <w:t xml:space="preserve"> to appoint a </w:t>
      </w:r>
      <w:r w:rsidR="001162AC" w:rsidRPr="00003F4A">
        <w:rPr>
          <w:b w:val="0"/>
          <w:sz w:val="22"/>
        </w:rPr>
        <w:t>Guardian ad Litem</w:t>
      </w:r>
      <w:r w:rsidR="00611E0F" w:rsidRPr="00003F4A">
        <w:rPr>
          <w:b w:val="0"/>
          <w:sz w:val="22"/>
        </w:rPr>
        <w:t xml:space="preserve">. </w:t>
      </w:r>
      <w:r w:rsidR="00501331" w:rsidRPr="00003F4A">
        <w:rPr>
          <w:b w:val="0"/>
          <w:sz w:val="22"/>
        </w:rPr>
        <w:t xml:space="preserve">The court has </w:t>
      </w:r>
      <w:r w:rsidR="00611E0F" w:rsidRPr="00003F4A">
        <w:rPr>
          <w:b w:val="0"/>
          <w:sz w:val="22"/>
        </w:rPr>
        <w:t xml:space="preserve">authority to make this appointment under </w:t>
      </w:r>
      <w:r w:rsidR="00CE4942" w:rsidRPr="00003F4A">
        <w:rPr>
          <w:b w:val="0"/>
          <w:sz w:val="22"/>
        </w:rPr>
        <w:t>(</w:t>
      </w:r>
      <w:r w:rsidR="00CE4942" w:rsidRPr="00003F4A">
        <w:rPr>
          <w:b w:val="0"/>
          <w:i/>
          <w:sz w:val="22"/>
        </w:rPr>
        <w:t>check one</w:t>
      </w:r>
      <w:r w:rsidR="00CE4942" w:rsidRPr="00003F4A">
        <w:rPr>
          <w:b w:val="0"/>
          <w:sz w:val="22"/>
        </w:rPr>
        <w:t>)</w:t>
      </w:r>
      <w:r w:rsidR="00CE4942" w:rsidRPr="00003F4A">
        <w:rPr>
          <w:b w:val="0"/>
          <w:i/>
          <w:sz w:val="22"/>
        </w:rPr>
        <w:t>:</w:t>
      </w:r>
    </w:p>
    <w:p w:rsidR="00FE77A2" w:rsidRPr="00003F4A" w:rsidRDefault="00377662" w:rsidP="00003F4A">
      <w:pPr>
        <w:pStyle w:val="WABody6above"/>
        <w:tabs>
          <w:tab w:val="clear" w:pos="900"/>
          <w:tab w:val="clear" w:pos="1260"/>
          <w:tab w:val="left" w:pos="5130"/>
          <w:tab w:val="left" w:pos="5760"/>
        </w:tabs>
        <w:ind w:left="7099" w:hanging="6379"/>
      </w:pPr>
      <w:r w:rsidRPr="00003F4A">
        <w:t>[  ]</w:t>
      </w:r>
      <w:r w:rsidR="005518F7" w:rsidRPr="00003F4A">
        <w:t xml:space="preserve"> </w:t>
      </w:r>
      <w:r w:rsidR="00611E0F" w:rsidRPr="00003F4A">
        <w:t>d</w:t>
      </w:r>
      <w:r w:rsidR="00CE4942" w:rsidRPr="00003F4A">
        <w:t xml:space="preserve">ivorce </w:t>
      </w:r>
      <w:r w:rsidR="00611E0F" w:rsidRPr="00003F4A">
        <w:t>(dissolution)</w:t>
      </w:r>
      <w:r w:rsidR="005518F7" w:rsidRPr="00003F4A">
        <w:t xml:space="preserve"> law</w:t>
      </w:r>
      <w:r w:rsidR="00133A75" w:rsidRPr="00003F4A">
        <w:t xml:space="preserve">, </w:t>
      </w:r>
      <w:r w:rsidR="009B2CAF" w:rsidRPr="00003F4A">
        <w:t>ch</w:t>
      </w:r>
      <w:r w:rsidR="00DF4EF6" w:rsidRPr="00003F4A">
        <w:t xml:space="preserve">. </w:t>
      </w:r>
      <w:r w:rsidR="00133A75" w:rsidRPr="00003F4A">
        <w:t>26.09</w:t>
      </w:r>
      <w:r w:rsidR="00DF4EF6" w:rsidRPr="00003F4A">
        <w:t xml:space="preserve"> RCW.</w:t>
      </w:r>
      <w:r w:rsidR="00553604" w:rsidRPr="00003F4A">
        <w:tab/>
      </w:r>
      <w:r w:rsidR="00186044" w:rsidRPr="00003F4A">
        <w:t xml:space="preserve"> </w:t>
      </w:r>
      <w:r w:rsidRPr="00003F4A">
        <w:t>[  ]</w:t>
      </w:r>
      <w:r w:rsidR="005518F7" w:rsidRPr="00003F4A">
        <w:t xml:space="preserve"> </w:t>
      </w:r>
      <w:r w:rsidR="00611E0F" w:rsidRPr="00003F4A">
        <w:t>p</w:t>
      </w:r>
      <w:r w:rsidR="00CE4942" w:rsidRPr="00003F4A">
        <w:t>a</w:t>
      </w:r>
      <w:r w:rsidR="00133A75" w:rsidRPr="00003F4A">
        <w:t>rentage</w:t>
      </w:r>
      <w:r w:rsidR="005518F7" w:rsidRPr="00003F4A">
        <w:t xml:space="preserve"> law</w:t>
      </w:r>
      <w:r w:rsidR="00133A75" w:rsidRPr="00003F4A">
        <w:t xml:space="preserve">, </w:t>
      </w:r>
      <w:r w:rsidR="009B2CAF" w:rsidRPr="00003F4A">
        <w:t>ch</w:t>
      </w:r>
      <w:r w:rsidR="00DF4EF6" w:rsidRPr="00003F4A">
        <w:t>.</w:t>
      </w:r>
      <w:r w:rsidR="005518F7" w:rsidRPr="00003F4A">
        <w:t xml:space="preserve"> </w:t>
      </w:r>
      <w:r w:rsidR="00133A75" w:rsidRPr="00003F4A">
        <w:t>26.26</w:t>
      </w:r>
      <w:r w:rsidR="00523193" w:rsidRPr="00003F4A">
        <w:t>A</w:t>
      </w:r>
      <w:r w:rsidR="009B2CAF" w:rsidRPr="00003F4A">
        <w:t xml:space="preserve"> </w:t>
      </w:r>
      <w:r w:rsidR="004C0C23" w:rsidRPr="00003F4A">
        <w:t xml:space="preserve">RCW and </w:t>
      </w:r>
    </w:p>
    <w:p w:rsidR="00FE77A2" w:rsidRPr="00003F4A" w:rsidRDefault="00377662" w:rsidP="00003F4A">
      <w:pPr>
        <w:pStyle w:val="WABody6above"/>
        <w:tabs>
          <w:tab w:val="clear" w:pos="900"/>
          <w:tab w:val="clear" w:pos="1260"/>
          <w:tab w:val="left" w:pos="5130"/>
          <w:tab w:val="left" w:pos="5490"/>
        </w:tabs>
        <w:spacing w:before="0"/>
        <w:ind w:left="7099" w:hanging="6379"/>
      </w:pPr>
      <w:r w:rsidRPr="00003F4A">
        <w:t>[  ]</w:t>
      </w:r>
      <w:r w:rsidR="005518F7" w:rsidRPr="00003F4A">
        <w:t xml:space="preserve"> </w:t>
      </w:r>
      <w:r w:rsidR="00611E0F" w:rsidRPr="00003F4A">
        <w:t>d</w:t>
      </w:r>
      <w:r w:rsidR="00133A75" w:rsidRPr="00003F4A">
        <w:t>omestic violence</w:t>
      </w:r>
      <w:r w:rsidR="005518F7" w:rsidRPr="00003F4A">
        <w:t xml:space="preserve"> law</w:t>
      </w:r>
      <w:r w:rsidR="00133A75" w:rsidRPr="00003F4A">
        <w:t xml:space="preserve">, </w:t>
      </w:r>
      <w:r w:rsidR="004C0C23" w:rsidRPr="00003F4A">
        <w:t>c</w:t>
      </w:r>
      <w:r w:rsidR="00DF4EF6" w:rsidRPr="00003F4A">
        <w:t>h. 26.50 RCW.</w:t>
      </w:r>
      <w:r w:rsidR="00FE77A2" w:rsidRPr="00003F4A">
        <w:tab/>
      </w:r>
      <w:r w:rsidR="00FE77A2" w:rsidRPr="00003F4A">
        <w:tab/>
        <w:t>ch. 26.26B RCW.</w:t>
      </w:r>
    </w:p>
    <w:p w:rsidR="00B478E6" w:rsidRPr="00B478E6" w:rsidRDefault="00B478E6" w:rsidP="00003F4A">
      <w:pPr>
        <w:pStyle w:val="WABigSubhead"/>
        <w:spacing w:before="120"/>
      </w:pPr>
      <w:r>
        <w:t xml:space="preserve">The </w:t>
      </w:r>
      <w:r w:rsidR="002D47E2">
        <w:t>C</w:t>
      </w:r>
      <w:r>
        <w:t xml:space="preserve">ourt </w:t>
      </w:r>
      <w:r w:rsidR="002D47E2">
        <w:t>O</w:t>
      </w:r>
      <w:r>
        <w:t>rders:</w:t>
      </w:r>
    </w:p>
    <w:p w:rsidR="009B31EB" w:rsidRPr="00003F4A" w:rsidRDefault="004117A8" w:rsidP="00003F4A">
      <w:pPr>
        <w:pStyle w:val="WAsectionheading"/>
        <w:tabs>
          <w:tab w:val="clear" w:pos="540"/>
          <w:tab w:val="left" w:pos="720"/>
          <w:tab w:val="left" w:pos="5040"/>
        </w:tabs>
        <w:spacing w:before="120" w:after="0"/>
        <w:ind w:left="720" w:hanging="720"/>
        <w:rPr>
          <w:sz w:val="22"/>
        </w:rPr>
      </w:pPr>
      <w:r w:rsidRPr="00003F4A">
        <w:rPr>
          <w:rFonts w:cs="Arial"/>
          <w:sz w:val="22"/>
        </w:rPr>
        <w:t>3.</w:t>
      </w:r>
      <w:r w:rsidRPr="00003F4A">
        <w:rPr>
          <w:rFonts w:ascii="Arial Black" w:hAnsi="Arial Black"/>
          <w:sz w:val="22"/>
        </w:rPr>
        <w:tab/>
      </w:r>
      <w:r w:rsidR="00ED3386" w:rsidRPr="00003F4A">
        <w:rPr>
          <w:rFonts w:cs="Arial"/>
          <w:b w:val="0"/>
          <w:sz w:val="22"/>
        </w:rPr>
        <w:t>(</w:t>
      </w:r>
      <w:r w:rsidR="00E21C05" w:rsidRPr="00003F4A">
        <w:rPr>
          <w:rFonts w:cs="Arial"/>
          <w:b w:val="0"/>
          <w:i/>
          <w:sz w:val="22"/>
        </w:rPr>
        <w:t>GAL’s n</w:t>
      </w:r>
      <w:r w:rsidR="009D0441" w:rsidRPr="00003F4A">
        <w:rPr>
          <w:rFonts w:cs="Arial"/>
          <w:b w:val="0"/>
          <w:i/>
          <w:sz w:val="22"/>
        </w:rPr>
        <w:t>ame</w:t>
      </w:r>
      <w:r w:rsidR="00ED3386" w:rsidRPr="00003F4A">
        <w:rPr>
          <w:rFonts w:cs="Arial"/>
          <w:b w:val="0"/>
          <w:sz w:val="22"/>
        </w:rPr>
        <w:t>)</w:t>
      </w:r>
      <w:r w:rsidR="00ED3386" w:rsidRPr="00003F4A">
        <w:rPr>
          <w:rFonts w:cs="Arial"/>
          <w:b w:val="0"/>
          <w:i/>
          <w:sz w:val="22"/>
        </w:rPr>
        <w:t>:</w:t>
      </w:r>
      <w:r w:rsidR="001C262D" w:rsidRPr="00003F4A">
        <w:rPr>
          <w:rFonts w:cs="Arial"/>
          <w:b w:val="0"/>
          <w:i/>
          <w:sz w:val="22"/>
        </w:rPr>
        <w:t xml:space="preserve"> </w:t>
      </w:r>
      <w:r w:rsidR="00ED3386" w:rsidRPr="00003F4A">
        <w:rPr>
          <w:rFonts w:cs="Arial"/>
          <w:b w:val="0"/>
          <w:sz w:val="22"/>
          <w:u w:val="single"/>
        </w:rPr>
        <w:tab/>
      </w:r>
      <w:r w:rsidR="00ED3386" w:rsidRPr="00003F4A">
        <w:rPr>
          <w:rFonts w:cs="Arial"/>
          <w:b w:val="0"/>
          <w:sz w:val="22"/>
        </w:rPr>
        <w:t xml:space="preserve"> </w:t>
      </w:r>
      <w:r w:rsidR="009D0441" w:rsidRPr="00003F4A">
        <w:rPr>
          <w:rFonts w:cs="Arial"/>
          <w:b w:val="0"/>
          <w:sz w:val="22"/>
        </w:rPr>
        <w:t>is</w:t>
      </w:r>
      <w:r w:rsidR="00E175CC" w:rsidRPr="00003F4A">
        <w:rPr>
          <w:rFonts w:cs="Arial"/>
          <w:b w:val="0"/>
          <w:sz w:val="22"/>
        </w:rPr>
        <w:t xml:space="preserve"> appointed </w:t>
      </w:r>
      <w:r w:rsidR="001162AC" w:rsidRPr="00003F4A">
        <w:rPr>
          <w:rFonts w:cs="Arial"/>
          <w:b w:val="0"/>
          <w:sz w:val="22"/>
        </w:rPr>
        <w:t>Guardian ad Litem</w:t>
      </w:r>
      <w:r w:rsidR="009D0441" w:rsidRPr="00003F4A">
        <w:rPr>
          <w:rFonts w:cs="Arial"/>
          <w:b w:val="0"/>
          <w:sz w:val="22"/>
        </w:rPr>
        <w:t xml:space="preserve"> </w:t>
      </w:r>
      <w:r w:rsidR="00520DD1" w:rsidRPr="00003F4A">
        <w:rPr>
          <w:rFonts w:cs="Arial"/>
          <w:b w:val="0"/>
          <w:sz w:val="22"/>
        </w:rPr>
        <w:t xml:space="preserve">(GAL) </w:t>
      </w:r>
      <w:r w:rsidR="00A568B7" w:rsidRPr="00003F4A">
        <w:rPr>
          <w:rFonts w:cs="Arial"/>
          <w:b w:val="0"/>
          <w:sz w:val="22"/>
        </w:rPr>
        <w:t>for</w:t>
      </w:r>
      <w:r w:rsidR="00E175CC" w:rsidRPr="00003F4A">
        <w:rPr>
          <w:rFonts w:cs="Arial"/>
          <w:b w:val="0"/>
          <w:sz w:val="22"/>
        </w:rPr>
        <w:t xml:space="preserve"> the c</w:t>
      </w:r>
      <w:r w:rsidR="00F71DEF" w:rsidRPr="00003F4A">
        <w:rPr>
          <w:rFonts w:cs="Arial"/>
          <w:b w:val="0"/>
          <w:sz w:val="22"/>
        </w:rPr>
        <w:t>hild</w:t>
      </w:r>
      <w:r w:rsidR="009D0441" w:rsidRPr="00003F4A">
        <w:rPr>
          <w:rFonts w:cs="Arial"/>
          <w:b w:val="0"/>
          <w:sz w:val="22"/>
        </w:rPr>
        <w:t xml:space="preserve">ren listed </w:t>
      </w:r>
      <w:r w:rsidR="009A6B20" w:rsidRPr="00003F4A">
        <w:rPr>
          <w:rFonts w:cs="Arial"/>
          <w:b w:val="0"/>
          <w:sz w:val="22"/>
        </w:rPr>
        <w:t xml:space="preserve">in </w:t>
      </w:r>
      <w:r w:rsidR="009A6B20" w:rsidRPr="00003F4A">
        <w:rPr>
          <w:rFonts w:cs="Arial"/>
          <w:sz w:val="22"/>
        </w:rPr>
        <w:t>1</w:t>
      </w:r>
      <w:r w:rsidR="009A6B20" w:rsidRPr="00003F4A">
        <w:rPr>
          <w:rFonts w:cs="Arial"/>
          <w:b w:val="0"/>
          <w:sz w:val="22"/>
        </w:rPr>
        <w:t xml:space="preserve"> above</w:t>
      </w:r>
      <w:r w:rsidR="009D0441" w:rsidRPr="00003F4A">
        <w:rPr>
          <w:rFonts w:cs="Arial"/>
          <w:b w:val="0"/>
          <w:sz w:val="22"/>
        </w:rPr>
        <w:t>.</w:t>
      </w:r>
      <w:r w:rsidR="009B31EB" w:rsidRPr="00003F4A">
        <w:rPr>
          <w:rFonts w:cs="Arial"/>
          <w:b w:val="0"/>
          <w:sz w:val="22"/>
        </w:rPr>
        <w:t xml:space="preserve"> The </w:t>
      </w:r>
      <w:r w:rsidR="00520DD1" w:rsidRPr="00003F4A">
        <w:rPr>
          <w:rFonts w:cs="Arial"/>
          <w:b w:val="0"/>
          <w:sz w:val="22"/>
        </w:rPr>
        <w:t xml:space="preserve">GAL </w:t>
      </w:r>
      <w:r w:rsidR="009B31EB" w:rsidRPr="00003F4A">
        <w:rPr>
          <w:rFonts w:cs="Arial"/>
          <w:b w:val="0"/>
          <w:sz w:val="22"/>
        </w:rPr>
        <w:t>must always act in the children’s best interests.</w:t>
      </w:r>
      <w:r w:rsidR="009B31EB" w:rsidRPr="00003F4A">
        <w:rPr>
          <w:sz w:val="22"/>
        </w:rPr>
        <w:t xml:space="preserve"> </w:t>
      </w:r>
    </w:p>
    <w:p w:rsidR="00D25D1C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4.</w:t>
      </w:r>
      <w:r w:rsidRPr="00003F4A">
        <w:rPr>
          <w:rFonts w:cs="Arial"/>
          <w:sz w:val="22"/>
        </w:rPr>
        <w:tab/>
      </w:r>
      <w:r w:rsidR="00520DD1" w:rsidRPr="00003F4A">
        <w:rPr>
          <w:rFonts w:cs="Arial"/>
          <w:sz w:val="22"/>
        </w:rPr>
        <w:t>GAL</w:t>
      </w:r>
      <w:r w:rsidR="00D25D1C" w:rsidRPr="00003F4A">
        <w:rPr>
          <w:rFonts w:cs="Arial"/>
          <w:sz w:val="22"/>
        </w:rPr>
        <w:t>’s Rights</w:t>
      </w:r>
    </w:p>
    <w:p w:rsidR="00CD0C28" w:rsidRPr="00003F4A" w:rsidRDefault="00D25D1C" w:rsidP="00003F4A">
      <w:pPr>
        <w:pStyle w:val="WABody38flush"/>
        <w:spacing w:before="80"/>
        <w:ind w:left="720"/>
        <w:rPr>
          <w:szCs w:val="22"/>
        </w:rPr>
      </w:pPr>
      <w:r w:rsidRPr="00003F4A">
        <w:rPr>
          <w:szCs w:val="22"/>
        </w:rPr>
        <w:t xml:space="preserve">All parties must </w:t>
      </w:r>
      <w:r w:rsidR="00520DD1" w:rsidRPr="00003F4A">
        <w:rPr>
          <w:szCs w:val="22"/>
        </w:rPr>
        <w:t xml:space="preserve">serve </w:t>
      </w:r>
      <w:r w:rsidRPr="00003F4A">
        <w:rPr>
          <w:szCs w:val="22"/>
        </w:rPr>
        <w:t>the Guardian ad Litem</w:t>
      </w:r>
      <w:r w:rsidR="00520DD1" w:rsidRPr="00003F4A">
        <w:rPr>
          <w:szCs w:val="22"/>
        </w:rPr>
        <w:t xml:space="preserve"> (GAL) with</w:t>
      </w:r>
      <w:r w:rsidR="00CD0C28" w:rsidRPr="00003F4A">
        <w:rPr>
          <w:szCs w:val="22"/>
        </w:rPr>
        <w:t>:</w:t>
      </w:r>
      <w:r w:rsidRPr="00003F4A">
        <w:rPr>
          <w:szCs w:val="22"/>
        </w:rPr>
        <w:t xml:space="preserve"> </w:t>
      </w:r>
    </w:p>
    <w:p w:rsidR="00CD0C28" w:rsidRPr="00003F4A" w:rsidRDefault="00CD0C28" w:rsidP="00003F4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20" w:after="0"/>
        <w:ind w:left="1440"/>
        <w:textAlignment w:val="baseline"/>
        <w:rPr>
          <w:rFonts w:ascii="Arial" w:hAnsi="Arial"/>
          <w:sz w:val="22"/>
          <w:szCs w:val="22"/>
        </w:rPr>
      </w:pPr>
      <w:r w:rsidRPr="00003F4A">
        <w:rPr>
          <w:rFonts w:ascii="Arial" w:hAnsi="Arial"/>
          <w:sz w:val="22"/>
          <w:szCs w:val="22"/>
        </w:rPr>
        <w:t xml:space="preserve">Notice of any court hearing </w:t>
      </w:r>
      <w:r w:rsidR="00FB71EA" w:rsidRPr="00003F4A">
        <w:rPr>
          <w:rFonts w:ascii="Arial" w:hAnsi="Arial"/>
          <w:sz w:val="22"/>
          <w:szCs w:val="22"/>
        </w:rPr>
        <w:t xml:space="preserve">or proposed agreement </w:t>
      </w:r>
      <w:r w:rsidRPr="00003F4A">
        <w:rPr>
          <w:rFonts w:ascii="Arial" w:hAnsi="Arial"/>
          <w:sz w:val="22"/>
          <w:szCs w:val="22"/>
        </w:rPr>
        <w:t>involving these children, and</w:t>
      </w:r>
    </w:p>
    <w:p w:rsidR="00CD0C28" w:rsidRPr="009D0441" w:rsidRDefault="00CD0C28" w:rsidP="00003F4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20" w:after="0"/>
        <w:ind w:left="1440"/>
        <w:textAlignment w:val="baseline"/>
        <w:rPr>
          <w:rFonts w:ascii="Arial" w:hAnsi="Arial"/>
          <w:spacing w:val="-2"/>
          <w:sz w:val="22"/>
        </w:rPr>
      </w:pPr>
      <w:r w:rsidRPr="009D0441">
        <w:rPr>
          <w:rFonts w:ascii="Arial" w:hAnsi="Arial"/>
          <w:spacing w:val="-2"/>
          <w:sz w:val="22"/>
        </w:rPr>
        <w:lastRenderedPageBreak/>
        <w:t>C</w:t>
      </w:r>
      <w:r>
        <w:rPr>
          <w:rFonts w:ascii="Arial" w:hAnsi="Arial"/>
          <w:spacing w:val="-2"/>
          <w:sz w:val="22"/>
        </w:rPr>
        <w:t xml:space="preserve">opies </w:t>
      </w:r>
      <w:r w:rsidRPr="009D0441">
        <w:rPr>
          <w:rFonts w:ascii="Arial" w:hAnsi="Arial"/>
          <w:spacing w:val="-2"/>
          <w:sz w:val="22"/>
        </w:rPr>
        <w:t xml:space="preserve">of all </w:t>
      </w:r>
      <w:r>
        <w:rPr>
          <w:rFonts w:ascii="Arial" w:hAnsi="Arial"/>
          <w:spacing w:val="-2"/>
          <w:sz w:val="22"/>
        </w:rPr>
        <w:t xml:space="preserve">documents </w:t>
      </w:r>
      <w:r w:rsidR="00520DD1">
        <w:rPr>
          <w:rFonts w:ascii="Arial" w:hAnsi="Arial"/>
          <w:spacing w:val="-2"/>
          <w:sz w:val="22"/>
        </w:rPr>
        <w:t xml:space="preserve">they file </w:t>
      </w:r>
      <w:r>
        <w:rPr>
          <w:rFonts w:ascii="Arial" w:hAnsi="Arial"/>
          <w:spacing w:val="-2"/>
          <w:sz w:val="22"/>
        </w:rPr>
        <w:t xml:space="preserve">in </w:t>
      </w:r>
      <w:r w:rsidRPr="009D0441">
        <w:rPr>
          <w:rFonts w:ascii="Arial" w:hAnsi="Arial"/>
          <w:spacing w:val="-2"/>
          <w:sz w:val="22"/>
        </w:rPr>
        <w:t>this case</w:t>
      </w:r>
      <w:r>
        <w:rPr>
          <w:rFonts w:ascii="Arial" w:hAnsi="Arial"/>
          <w:spacing w:val="-2"/>
          <w:sz w:val="22"/>
        </w:rPr>
        <w:t>.</w:t>
      </w:r>
      <w:r w:rsidRPr="009D0441">
        <w:rPr>
          <w:rFonts w:ascii="Arial" w:hAnsi="Arial"/>
          <w:sz w:val="22"/>
        </w:rPr>
        <w:t xml:space="preserve"> </w:t>
      </w:r>
    </w:p>
    <w:p w:rsidR="00D25D1C" w:rsidRDefault="00CD0C28" w:rsidP="00003F4A">
      <w:pPr>
        <w:pStyle w:val="WABody38flush"/>
        <w:spacing w:before="60"/>
        <w:ind w:left="720"/>
      </w:pPr>
      <w:r>
        <w:t xml:space="preserve">The court clerk must give the </w:t>
      </w:r>
      <w:r w:rsidR="00520DD1">
        <w:t xml:space="preserve">GAL </w:t>
      </w:r>
      <w:r>
        <w:t xml:space="preserve">free, certified copies of this </w:t>
      </w:r>
      <w:r w:rsidRPr="00C251B9">
        <w:rPr>
          <w:i/>
        </w:rPr>
        <w:t>Order</w:t>
      </w:r>
      <w:r>
        <w:t>, upon request.</w:t>
      </w:r>
    </w:p>
    <w:p w:rsidR="00F71DEF" w:rsidRPr="00003F4A" w:rsidRDefault="004117A8" w:rsidP="00003F4A">
      <w:pPr>
        <w:pStyle w:val="WAsectionheading"/>
        <w:tabs>
          <w:tab w:val="clear" w:pos="540"/>
          <w:tab w:val="left" w:pos="72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5.</w:t>
      </w:r>
      <w:r w:rsidRPr="00003F4A">
        <w:rPr>
          <w:rFonts w:cs="Arial"/>
          <w:sz w:val="22"/>
        </w:rPr>
        <w:tab/>
      </w:r>
      <w:r w:rsidR="00F71DEF" w:rsidRPr="00003F4A">
        <w:rPr>
          <w:rFonts w:cs="Arial"/>
          <w:sz w:val="22"/>
        </w:rPr>
        <w:t>G</w:t>
      </w:r>
      <w:r w:rsidR="00520DD1" w:rsidRPr="00003F4A">
        <w:rPr>
          <w:rFonts w:cs="Arial"/>
          <w:sz w:val="22"/>
        </w:rPr>
        <w:t>AL</w:t>
      </w:r>
      <w:r w:rsidR="00F51D94" w:rsidRPr="00003F4A">
        <w:rPr>
          <w:rFonts w:cs="Arial"/>
          <w:sz w:val="22"/>
        </w:rPr>
        <w:t xml:space="preserve">’s </w:t>
      </w:r>
      <w:r w:rsidR="00DA304E" w:rsidRPr="00003F4A">
        <w:rPr>
          <w:rFonts w:cs="Arial"/>
          <w:sz w:val="22"/>
        </w:rPr>
        <w:t>D</w:t>
      </w:r>
      <w:r w:rsidR="00F51D94" w:rsidRPr="00003F4A">
        <w:rPr>
          <w:rFonts w:cs="Arial"/>
          <w:sz w:val="22"/>
        </w:rPr>
        <w:t>uties</w:t>
      </w:r>
    </w:p>
    <w:p w:rsidR="00D25D1C" w:rsidRPr="007B2D34" w:rsidRDefault="00D25D1C" w:rsidP="00003F4A">
      <w:pPr>
        <w:spacing w:before="120" w:after="0"/>
        <w:ind w:left="720"/>
        <w:rPr>
          <w:rFonts w:ascii="Arial" w:hAnsi="Arial" w:cs="Arial"/>
          <w:spacing w:val="-2"/>
          <w:sz w:val="22"/>
          <w:szCs w:val="22"/>
        </w:rPr>
      </w:pPr>
      <w:r w:rsidRPr="007B2D34">
        <w:rPr>
          <w:rFonts w:ascii="Arial" w:hAnsi="Arial" w:cs="Arial"/>
          <w:spacing w:val="-2"/>
          <w:sz w:val="22"/>
          <w:szCs w:val="22"/>
        </w:rPr>
        <w:t xml:space="preserve">The Guardian ad Litem’s </w:t>
      </w:r>
      <w:r w:rsidR="00520DD1" w:rsidRPr="007B2D34">
        <w:rPr>
          <w:rFonts w:ascii="Arial" w:hAnsi="Arial" w:cs="Arial"/>
          <w:spacing w:val="-2"/>
          <w:sz w:val="22"/>
          <w:szCs w:val="22"/>
        </w:rPr>
        <w:t xml:space="preserve">(GAL’s) </w:t>
      </w:r>
      <w:r w:rsidRPr="007B2D34">
        <w:rPr>
          <w:rFonts w:ascii="Arial" w:hAnsi="Arial" w:cs="Arial"/>
          <w:spacing w:val="-2"/>
          <w:sz w:val="22"/>
          <w:szCs w:val="22"/>
        </w:rPr>
        <w:t>duties include:</w:t>
      </w:r>
    </w:p>
    <w:p w:rsidR="00D25D1C" w:rsidRPr="00003F4A" w:rsidRDefault="00D25D1C" w:rsidP="00003F4A">
      <w:pPr>
        <w:pStyle w:val="ColorfulList-Accent11"/>
        <w:numPr>
          <w:ilvl w:val="0"/>
          <w:numId w:val="10"/>
        </w:numPr>
        <w:spacing w:before="60"/>
        <w:ind w:left="1440"/>
        <w:contextualSpacing w:val="0"/>
        <w:rPr>
          <w:rFonts w:ascii="Arial" w:hAnsi="Arial" w:cs="Arial"/>
          <w:spacing w:val="-2"/>
          <w:sz w:val="22"/>
          <w:szCs w:val="22"/>
        </w:rPr>
      </w:pPr>
      <w:r w:rsidRPr="00AF44C5">
        <w:rPr>
          <w:rFonts w:ascii="Arial" w:hAnsi="Arial" w:cs="Arial"/>
          <w:spacing w:val="-2"/>
          <w:sz w:val="22"/>
          <w:szCs w:val="22"/>
        </w:rPr>
        <w:t xml:space="preserve">Going to all court hearings and pretrial conferences for this case </w:t>
      </w:r>
      <w:r w:rsidR="009004AC" w:rsidRPr="00AF44C5">
        <w:rPr>
          <w:rFonts w:ascii="Arial" w:hAnsi="Arial" w:cs="Arial"/>
          <w:spacing w:val="-2"/>
          <w:sz w:val="22"/>
          <w:szCs w:val="22"/>
        </w:rPr>
        <w:t>that are related to the children</w:t>
      </w:r>
      <w:r w:rsidRPr="00003F4A">
        <w:rPr>
          <w:rFonts w:ascii="Arial" w:hAnsi="Arial" w:cs="Arial"/>
          <w:spacing w:val="-2"/>
          <w:sz w:val="22"/>
          <w:szCs w:val="22"/>
        </w:rPr>
        <w:t>, unless the court says otherwise, and</w:t>
      </w:r>
    </w:p>
    <w:p w:rsidR="001918BD" w:rsidRPr="00003F4A" w:rsidRDefault="001918BD" w:rsidP="00003F4A">
      <w:pPr>
        <w:pStyle w:val="ColorfulList-Accent11"/>
        <w:numPr>
          <w:ilvl w:val="0"/>
          <w:numId w:val="10"/>
        </w:numPr>
        <w:spacing w:before="60"/>
        <w:ind w:left="1440"/>
        <w:contextualSpacing w:val="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>Investigating and reporting factual information to the court on issues set out below.</w:t>
      </w:r>
    </w:p>
    <w:p w:rsidR="003E22DC" w:rsidRPr="00AF44C5" w:rsidRDefault="00F71DEF" w:rsidP="00003F4A">
      <w:pPr>
        <w:tabs>
          <w:tab w:val="left" w:pos="0"/>
          <w:tab w:val="left" w:pos="540"/>
          <w:tab w:val="left" w:pos="1440"/>
          <w:tab w:val="left" w:pos="3600"/>
          <w:tab w:val="left" w:pos="5904"/>
          <w:tab w:val="left" w:pos="6624"/>
          <w:tab w:val="left" w:pos="7056"/>
          <w:tab w:val="left" w:pos="10080"/>
        </w:tabs>
        <w:suppressAutoHyphens/>
        <w:spacing w:before="120" w:after="0"/>
        <w:ind w:left="713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The </w:t>
      </w:r>
      <w:r w:rsidR="00520DD1" w:rsidRPr="00003F4A">
        <w:rPr>
          <w:rFonts w:ascii="Arial" w:hAnsi="Arial" w:cs="Arial"/>
          <w:spacing w:val="-2"/>
          <w:sz w:val="22"/>
          <w:szCs w:val="22"/>
        </w:rPr>
        <w:t xml:space="preserve">GAL </w:t>
      </w:r>
      <w:r w:rsidR="00E76F8C" w:rsidRPr="00003F4A">
        <w:rPr>
          <w:rFonts w:ascii="Arial" w:hAnsi="Arial" w:cs="Arial"/>
          <w:spacing w:val="-2"/>
          <w:sz w:val="22"/>
          <w:szCs w:val="22"/>
        </w:rPr>
        <w:t>is ordered to</w:t>
      </w:r>
      <w:r w:rsidRPr="00003F4A">
        <w:rPr>
          <w:rFonts w:ascii="Arial" w:hAnsi="Arial" w:cs="Arial"/>
          <w:spacing w:val="-2"/>
          <w:sz w:val="22"/>
          <w:szCs w:val="22"/>
        </w:rPr>
        <w:t xml:space="preserve"> investigate </w:t>
      </w:r>
      <w:r w:rsidR="00E76F8C" w:rsidRPr="00003F4A">
        <w:rPr>
          <w:rFonts w:ascii="Arial" w:hAnsi="Arial" w:cs="Arial"/>
          <w:spacing w:val="-2"/>
          <w:sz w:val="22"/>
          <w:szCs w:val="22"/>
        </w:rPr>
        <w:t xml:space="preserve">and file a report </w:t>
      </w:r>
      <w:r w:rsidR="00520DD1" w:rsidRPr="00003F4A">
        <w:rPr>
          <w:rFonts w:ascii="Arial" w:hAnsi="Arial" w:cs="Arial"/>
          <w:spacing w:val="-2"/>
          <w:sz w:val="22"/>
          <w:szCs w:val="22"/>
        </w:rPr>
        <w:t xml:space="preserve">only on the </w:t>
      </w:r>
      <w:r w:rsidR="00C251B9" w:rsidRPr="00003F4A">
        <w:rPr>
          <w:rFonts w:ascii="Arial" w:hAnsi="Arial" w:cs="Arial"/>
          <w:spacing w:val="-2"/>
          <w:sz w:val="22"/>
          <w:szCs w:val="22"/>
        </w:rPr>
        <w:t>issues</w:t>
      </w:r>
      <w:r w:rsidR="00520DD1" w:rsidRPr="00003F4A">
        <w:rPr>
          <w:rFonts w:ascii="Arial" w:hAnsi="Arial" w:cs="Arial"/>
          <w:spacing w:val="-2"/>
          <w:sz w:val="22"/>
          <w:szCs w:val="22"/>
        </w:rPr>
        <w:t xml:space="preserve"> checked below</w:t>
      </w:r>
      <w:r w:rsidR="00A74CCF" w:rsidRPr="00003F4A">
        <w:rPr>
          <w:rFonts w:ascii="Arial" w:hAnsi="Arial" w:cs="Arial"/>
          <w:spacing w:val="-2"/>
          <w:sz w:val="22"/>
          <w:szCs w:val="22"/>
        </w:rPr>
        <w:t>,</w:t>
      </w:r>
      <w:r w:rsidR="00520DD1" w:rsidRPr="00003F4A">
        <w:rPr>
          <w:rFonts w:ascii="Arial" w:hAnsi="Arial" w:cs="Arial"/>
          <w:spacing w:val="-2"/>
          <w:sz w:val="22"/>
          <w:szCs w:val="22"/>
        </w:rPr>
        <w:t xml:space="preserve"> unless </w:t>
      </w:r>
      <w:r w:rsidR="00E56C25" w:rsidRPr="00003F4A">
        <w:rPr>
          <w:rFonts w:ascii="Arial" w:hAnsi="Arial" w:cs="Arial"/>
          <w:spacing w:val="-2"/>
          <w:sz w:val="22"/>
          <w:szCs w:val="22"/>
        </w:rPr>
        <w:t xml:space="preserve">the court approves investigation into other issues </w:t>
      </w:r>
      <w:r w:rsidR="00311B29" w:rsidRPr="00003F4A">
        <w:rPr>
          <w:rFonts w:ascii="Arial" w:hAnsi="Arial" w:cs="Arial"/>
          <w:spacing w:val="-2"/>
          <w:sz w:val="22"/>
          <w:szCs w:val="22"/>
        </w:rPr>
        <w:t>(</w:t>
      </w:r>
      <w:r w:rsidR="00311B29" w:rsidRPr="00AF44C5">
        <w:rPr>
          <w:rFonts w:ascii="Arial" w:hAnsi="Arial" w:cs="Arial"/>
          <w:i/>
          <w:spacing w:val="-2"/>
          <w:sz w:val="22"/>
          <w:szCs w:val="22"/>
        </w:rPr>
        <w:t>check all that apply</w:t>
      </w:r>
      <w:r w:rsidR="00311B29" w:rsidRPr="00003F4A">
        <w:rPr>
          <w:rFonts w:ascii="Arial" w:hAnsi="Arial" w:cs="Arial"/>
          <w:spacing w:val="-2"/>
          <w:sz w:val="22"/>
          <w:szCs w:val="22"/>
        </w:rPr>
        <w:t>)</w:t>
      </w:r>
      <w:r w:rsidR="003E22DC" w:rsidRPr="00AF44C5">
        <w:rPr>
          <w:rFonts w:ascii="Arial" w:hAnsi="Arial" w:cs="Arial"/>
          <w:i/>
          <w:spacing w:val="-2"/>
          <w:sz w:val="22"/>
          <w:szCs w:val="22"/>
        </w:rPr>
        <w:t>:</w:t>
      </w:r>
    </w:p>
    <w:p w:rsidR="003E22DC" w:rsidRPr="007B2D34" w:rsidRDefault="00377662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260"/>
          <w:tab w:val="left" w:pos="3870"/>
        </w:tabs>
        <w:spacing w:before="120"/>
        <w:ind w:left="1073" w:hanging="360"/>
        <w:rPr>
          <w:szCs w:val="22"/>
        </w:rPr>
      </w:pPr>
      <w:r w:rsidRPr="00003F4A">
        <w:rPr>
          <w:szCs w:val="22"/>
        </w:rPr>
        <w:t>[  ]</w:t>
      </w:r>
      <w:r w:rsidR="00311B29" w:rsidRPr="007B2D34">
        <w:rPr>
          <w:szCs w:val="22"/>
        </w:rPr>
        <w:tab/>
      </w:r>
      <w:r w:rsidR="00BF3C5A" w:rsidRPr="007B2D34">
        <w:rPr>
          <w:szCs w:val="22"/>
        </w:rPr>
        <w:t>All issues related to making</w:t>
      </w:r>
      <w:r w:rsidR="003E22DC" w:rsidRPr="007B2D34">
        <w:rPr>
          <w:szCs w:val="22"/>
        </w:rPr>
        <w:t xml:space="preserve"> a parenting plan</w:t>
      </w:r>
      <w:r w:rsidR="00BF3C5A" w:rsidRPr="007B2D34">
        <w:rPr>
          <w:szCs w:val="22"/>
        </w:rPr>
        <w:t xml:space="preserve"> for these</w:t>
      </w:r>
      <w:r w:rsidR="00BF3C5A" w:rsidRPr="00AF44C5">
        <w:rPr>
          <w:szCs w:val="22"/>
        </w:rPr>
        <w:t xml:space="preserve"> children</w:t>
      </w:r>
      <w:r w:rsidR="006E0337" w:rsidRPr="00AF44C5">
        <w:rPr>
          <w:szCs w:val="22"/>
        </w:rPr>
        <w:t xml:space="preserve"> including any of the issues below whether they are specifically checked or not</w:t>
      </w:r>
      <w:r w:rsidR="00A32673">
        <w:rPr>
          <w:szCs w:val="22"/>
        </w:rPr>
        <w:t>:</w:t>
      </w:r>
    </w:p>
    <w:p w:rsidR="006E0337" w:rsidRPr="007B2D34" w:rsidRDefault="006E0337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260"/>
          <w:tab w:val="left" w:pos="3870"/>
        </w:tabs>
        <w:spacing w:before="120"/>
        <w:ind w:left="1073" w:hanging="360"/>
        <w:rPr>
          <w:szCs w:val="22"/>
        </w:rPr>
      </w:pPr>
      <w:r w:rsidRPr="007B2D34">
        <w:rPr>
          <w:szCs w:val="22"/>
        </w:rPr>
        <w:t>[  ]</w:t>
      </w:r>
      <w:r w:rsidRPr="007B2D34">
        <w:rPr>
          <w:szCs w:val="22"/>
        </w:rPr>
        <w:tab/>
        <w:t>Only the issues that are checked below</w:t>
      </w:r>
      <w:r w:rsidR="00A32673">
        <w:rPr>
          <w:szCs w:val="22"/>
        </w:rPr>
        <w:t>:</w:t>
      </w:r>
    </w:p>
    <w:p w:rsidR="006E0337" w:rsidRPr="007B2D34" w:rsidRDefault="006E0337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zCs w:val="22"/>
        </w:rPr>
      </w:pPr>
      <w:r w:rsidRPr="007B2D34">
        <w:rPr>
          <w:szCs w:val="22"/>
        </w:rPr>
        <w:t>[  ]</w:t>
      </w:r>
      <w:r w:rsidRPr="007B2D34">
        <w:rPr>
          <w:szCs w:val="22"/>
        </w:rPr>
        <w:tab/>
        <w:t>Parenting abilities</w:t>
      </w:r>
      <w:r w:rsidRPr="007B2D34">
        <w:rPr>
          <w:szCs w:val="22"/>
        </w:rPr>
        <w:tab/>
      </w:r>
      <w:r w:rsidR="00377662" w:rsidRPr="007B2D34">
        <w:rPr>
          <w:szCs w:val="22"/>
        </w:rPr>
        <w:t>[  ]</w:t>
      </w:r>
      <w:r w:rsidRPr="007B2D34">
        <w:rPr>
          <w:szCs w:val="22"/>
        </w:rPr>
        <w:t xml:space="preserve"> </w:t>
      </w:r>
      <w:r w:rsidRPr="007B2D34">
        <w:rPr>
          <w:spacing w:val="-2"/>
          <w:szCs w:val="22"/>
        </w:rPr>
        <w:t xml:space="preserve">Petitioner   </w:t>
      </w:r>
      <w:r w:rsidR="00377662" w:rsidRPr="007B2D34">
        <w:rPr>
          <w:szCs w:val="22"/>
        </w:rPr>
        <w:t>[  ]</w:t>
      </w:r>
      <w:r w:rsidRPr="007B2D34">
        <w:rPr>
          <w:szCs w:val="22"/>
        </w:rPr>
        <w:t xml:space="preserve"> </w:t>
      </w:r>
      <w:r w:rsidRPr="007B2D34">
        <w:rPr>
          <w:spacing w:val="-2"/>
          <w:szCs w:val="22"/>
        </w:rPr>
        <w:t>Respondent</w:t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</w:rPr>
      </w:pPr>
      <w:r w:rsidRPr="007B2D34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Abandonment or neglect by</w:t>
      </w:r>
      <w:r w:rsidR="006E0337" w:rsidRPr="00003F4A">
        <w:rPr>
          <w:spacing w:val="-2"/>
          <w:szCs w:val="22"/>
        </w:rPr>
        <w:tab/>
      </w:r>
      <w:r w:rsidRPr="00003F4A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Petitioner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>Respondent</w:t>
      </w:r>
    </w:p>
    <w:p w:rsidR="006E0337" w:rsidRPr="00003F4A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  <w:u w:val="single"/>
        </w:rPr>
      </w:pPr>
      <w:r w:rsidRPr="007B2D34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Criminal history of</w:t>
      </w:r>
      <w:r w:rsidR="006E0337" w:rsidRPr="007B2D34">
        <w:rPr>
          <w:spacing w:val="-2"/>
          <w:szCs w:val="22"/>
        </w:rPr>
        <w:tab/>
      </w:r>
      <w:r w:rsidRPr="007B2D34">
        <w:rPr>
          <w:szCs w:val="22"/>
        </w:rPr>
        <w:t>[  ]</w:t>
      </w:r>
      <w:r w:rsidR="006E0337" w:rsidRPr="007B2D34">
        <w:rPr>
          <w:spacing w:val="-2"/>
          <w:szCs w:val="22"/>
        </w:rPr>
        <w:t xml:space="preserve"> Pet.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Resp.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Other: </w:t>
      </w:r>
      <w:r w:rsidR="006E0337" w:rsidRPr="007B2D34">
        <w:rPr>
          <w:spacing w:val="-2"/>
          <w:szCs w:val="22"/>
          <w:u w:val="single"/>
        </w:rPr>
        <w:tab/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</w:rPr>
      </w:pPr>
      <w:r w:rsidRPr="007B2D34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Domestic violence of</w:t>
      </w:r>
      <w:r w:rsidR="006E0337" w:rsidRPr="007B2D34">
        <w:rPr>
          <w:spacing w:val="-2"/>
          <w:szCs w:val="22"/>
        </w:rPr>
        <w:tab/>
      </w:r>
      <w:r w:rsidRPr="007B2D34">
        <w:rPr>
          <w:szCs w:val="22"/>
        </w:rPr>
        <w:t>[  ]</w:t>
      </w:r>
      <w:r w:rsidR="006E0337" w:rsidRPr="007B2D34">
        <w:rPr>
          <w:spacing w:val="-2"/>
          <w:szCs w:val="22"/>
        </w:rPr>
        <w:t xml:space="preserve"> Pet.  </w:t>
      </w:r>
      <w:r w:rsidR="007F6435">
        <w:rPr>
          <w:spacing w:val="-2"/>
          <w:szCs w:val="22"/>
        </w:rPr>
        <w:t xml:space="preserve">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Resp.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Other: </w:t>
      </w:r>
      <w:r w:rsidR="006E0337" w:rsidRPr="007B2D34">
        <w:rPr>
          <w:spacing w:val="-2"/>
          <w:szCs w:val="22"/>
          <w:u w:val="single"/>
        </w:rPr>
        <w:tab/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</w:rPr>
      </w:pPr>
      <w:r w:rsidRPr="00AF44C5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Mental health issues of</w:t>
      </w:r>
      <w:r w:rsidR="006E0337" w:rsidRPr="007B2D34">
        <w:rPr>
          <w:spacing w:val="-2"/>
          <w:szCs w:val="22"/>
        </w:rPr>
        <w:tab/>
      </w:r>
      <w:r w:rsidRPr="007B2D34">
        <w:rPr>
          <w:szCs w:val="22"/>
        </w:rPr>
        <w:t>[  ]</w:t>
      </w:r>
      <w:r w:rsidR="006E0337" w:rsidRPr="007B2D34">
        <w:rPr>
          <w:spacing w:val="-2"/>
          <w:szCs w:val="22"/>
        </w:rPr>
        <w:t xml:space="preserve"> Pet.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Resp.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Other: </w:t>
      </w:r>
      <w:r w:rsidR="006E0337" w:rsidRPr="007B2D34">
        <w:rPr>
          <w:spacing w:val="-2"/>
          <w:szCs w:val="22"/>
          <w:u w:val="single"/>
        </w:rPr>
        <w:tab/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</w:rPr>
      </w:pPr>
      <w:r w:rsidRPr="00AF44C5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Physical health issues of</w:t>
      </w:r>
      <w:r w:rsidR="006E0337" w:rsidRPr="007B2D34">
        <w:rPr>
          <w:spacing w:val="-2"/>
          <w:szCs w:val="22"/>
        </w:rPr>
        <w:tab/>
      </w:r>
      <w:r w:rsidRPr="007B2D34">
        <w:rPr>
          <w:szCs w:val="22"/>
        </w:rPr>
        <w:t>[  ]</w:t>
      </w:r>
      <w:r w:rsidR="006E0337" w:rsidRPr="007B2D34">
        <w:rPr>
          <w:spacing w:val="-2"/>
          <w:szCs w:val="22"/>
        </w:rPr>
        <w:t xml:space="preserve"> Pet.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Resp.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Other: </w:t>
      </w:r>
      <w:r w:rsidR="006E0337" w:rsidRPr="007B2D34">
        <w:rPr>
          <w:spacing w:val="-2"/>
          <w:szCs w:val="22"/>
          <w:u w:val="single"/>
        </w:rPr>
        <w:tab/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</w:rPr>
      </w:pPr>
      <w:r w:rsidRPr="00AF44C5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Sexual abuse allegations against</w:t>
      </w:r>
      <w:r w:rsidR="006E0337" w:rsidRPr="007B2D34">
        <w:rPr>
          <w:spacing w:val="-2"/>
          <w:szCs w:val="22"/>
        </w:rPr>
        <w:tab/>
      </w:r>
      <w:r w:rsidRPr="007B2D34">
        <w:rPr>
          <w:szCs w:val="22"/>
        </w:rPr>
        <w:t>[  ]</w:t>
      </w:r>
      <w:r w:rsidR="006E0337" w:rsidRPr="007B2D34">
        <w:rPr>
          <w:spacing w:val="-2"/>
          <w:szCs w:val="22"/>
        </w:rPr>
        <w:t xml:space="preserve"> Pet.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Resp.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Other: </w:t>
      </w:r>
      <w:r w:rsidR="006E0337" w:rsidRPr="007B2D34">
        <w:rPr>
          <w:spacing w:val="-2"/>
          <w:szCs w:val="22"/>
          <w:u w:val="single"/>
        </w:rPr>
        <w:tab/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590"/>
          <w:tab w:val="right" w:pos="9360"/>
        </w:tabs>
        <w:spacing w:before="120"/>
        <w:ind w:left="1433" w:hanging="360"/>
        <w:rPr>
          <w:spacing w:val="-2"/>
          <w:szCs w:val="22"/>
          <w:u w:val="single"/>
        </w:rPr>
      </w:pPr>
      <w:r w:rsidRPr="00AF44C5">
        <w:rPr>
          <w:szCs w:val="22"/>
        </w:rPr>
        <w:t>[  ]</w:t>
      </w:r>
      <w:r w:rsidR="006E0337" w:rsidRPr="007B2D34">
        <w:rPr>
          <w:szCs w:val="22"/>
        </w:rPr>
        <w:tab/>
      </w:r>
      <w:r w:rsidR="006E0337" w:rsidRPr="007B2D34">
        <w:rPr>
          <w:spacing w:val="-2"/>
          <w:szCs w:val="22"/>
        </w:rPr>
        <w:t>Substance abuse of</w:t>
      </w:r>
      <w:r w:rsidR="006E0337" w:rsidRPr="007B2D34">
        <w:rPr>
          <w:spacing w:val="-2"/>
          <w:szCs w:val="22"/>
        </w:rPr>
        <w:tab/>
      </w:r>
      <w:r w:rsidRPr="007B2D34">
        <w:rPr>
          <w:szCs w:val="22"/>
        </w:rPr>
        <w:t>[  ]</w:t>
      </w:r>
      <w:r w:rsidR="006E0337" w:rsidRPr="007B2D34">
        <w:rPr>
          <w:spacing w:val="-2"/>
          <w:szCs w:val="22"/>
        </w:rPr>
        <w:t xml:space="preserve"> Pet.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Resp.   </w:t>
      </w:r>
      <w:r w:rsidRPr="007B2D34">
        <w:rPr>
          <w:szCs w:val="22"/>
        </w:rPr>
        <w:t>[  ]</w:t>
      </w:r>
      <w:r w:rsidR="006E0337" w:rsidRPr="007B2D34">
        <w:rPr>
          <w:szCs w:val="22"/>
        </w:rPr>
        <w:t xml:space="preserve"> </w:t>
      </w:r>
      <w:r w:rsidR="006E0337" w:rsidRPr="007B2D34">
        <w:rPr>
          <w:spacing w:val="-2"/>
          <w:szCs w:val="22"/>
        </w:rPr>
        <w:t xml:space="preserve">Other: </w:t>
      </w:r>
      <w:r w:rsidR="006E0337" w:rsidRPr="007B2D34">
        <w:rPr>
          <w:spacing w:val="-2"/>
          <w:szCs w:val="22"/>
          <w:u w:val="single"/>
        </w:rPr>
        <w:tab/>
      </w:r>
    </w:p>
    <w:p w:rsidR="006E0337" w:rsidRPr="007B2D34" w:rsidRDefault="00377662" w:rsidP="00003F4A">
      <w:pPr>
        <w:pStyle w:val="WAabc"/>
        <w:tabs>
          <w:tab w:val="clear" w:pos="270"/>
          <w:tab w:val="clear" w:pos="540"/>
          <w:tab w:val="clear" w:pos="90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170"/>
          <w:tab w:val="left" w:pos="4230"/>
          <w:tab w:val="right" w:pos="9360"/>
        </w:tabs>
        <w:spacing w:before="120"/>
        <w:ind w:left="1073" w:hanging="360"/>
        <w:rPr>
          <w:spacing w:val="-2"/>
          <w:szCs w:val="22"/>
        </w:rPr>
      </w:pPr>
      <w:r w:rsidRPr="007B2D34">
        <w:rPr>
          <w:szCs w:val="22"/>
        </w:rPr>
        <w:t>[  ]</w:t>
      </w:r>
      <w:r w:rsidR="006E0337" w:rsidRPr="00003F4A">
        <w:rPr>
          <w:szCs w:val="22"/>
        </w:rPr>
        <w:tab/>
      </w:r>
      <w:r w:rsidR="006E0337" w:rsidRPr="007B2D34">
        <w:rPr>
          <w:szCs w:val="22"/>
        </w:rPr>
        <w:t xml:space="preserve">Any other issues discovered that could affect the </w:t>
      </w:r>
      <w:r w:rsidR="006E0337" w:rsidRPr="007B2D34">
        <w:rPr>
          <w:b/>
          <w:szCs w:val="22"/>
        </w:rPr>
        <w:t>safety</w:t>
      </w:r>
      <w:r w:rsidR="006E0337" w:rsidRPr="007B2D34">
        <w:rPr>
          <w:szCs w:val="22"/>
        </w:rPr>
        <w:t xml:space="preserve"> of the children.</w:t>
      </w:r>
    </w:p>
    <w:p w:rsidR="006A6266" w:rsidRPr="007B2D34" w:rsidRDefault="00377662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260"/>
          <w:tab w:val="left" w:pos="3870"/>
        </w:tabs>
        <w:spacing w:before="120"/>
        <w:ind w:left="1073" w:hanging="360"/>
        <w:rPr>
          <w:szCs w:val="22"/>
        </w:rPr>
      </w:pPr>
      <w:r w:rsidRPr="00003F4A">
        <w:rPr>
          <w:szCs w:val="22"/>
        </w:rPr>
        <w:t>[  ]</w:t>
      </w:r>
      <w:r w:rsidR="006A6266" w:rsidRPr="007B2D34">
        <w:rPr>
          <w:szCs w:val="22"/>
        </w:rPr>
        <w:tab/>
        <w:t>All issues related to deciding who the legal parents are for these children</w:t>
      </w:r>
      <w:r w:rsidR="00186044">
        <w:rPr>
          <w:szCs w:val="22"/>
        </w:rPr>
        <w:t>.</w:t>
      </w:r>
    </w:p>
    <w:p w:rsidR="00C32A83" w:rsidRPr="007B2D34" w:rsidRDefault="00377662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260"/>
          <w:tab w:val="left" w:pos="3870"/>
        </w:tabs>
        <w:spacing w:before="120"/>
        <w:ind w:left="1073" w:hanging="360"/>
        <w:rPr>
          <w:szCs w:val="22"/>
        </w:rPr>
      </w:pPr>
      <w:r w:rsidRPr="007B2D34">
        <w:rPr>
          <w:szCs w:val="22"/>
        </w:rPr>
        <w:t>[  ]</w:t>
      </w:r>
      <w:r w:rsidR="00C32A83" w:rsidRPr="007B2D34">
        <w:rPr>
          <w:szCs w:val="22"/>
        </w:rPr>
        <w:tab/>
        <w:t>Whether genetic testing should be done to decide who the legal parents are</w:t>
      </w:r>
      <w:r w:rsidR="00186044">
        <w:rPr>
          <w:szCs w:val="22"/>
        </w:rPr>
        <w:t>.</w:t>
      </w:r>
    </w:p>
    <w:p w:rsidR="003D339F" w:rsidRPr="007B2D34" w:rsidRDefault="00377662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260"/>
          <w:tab w:val="left" w:pos="3870"/>
        </w:tabs>
        <w:spacing w:before="120"/>
        <w:ind w:left="1073" w:hanging="360"/>
        <w:rPr>
          <w:szCs w:val="22"/>
        </w:rPr>
      </w:pPr>
      <w:r w:rsidRPr="007B2D34">
        <w:rPr>
          <w:szCs w:val="22"/>
        </w:rPr>
        <w:t>[  ]</w:t>
      </w:r>
      <w:r w:rsidR="003D339F" w:rsidRPr="007B2D34">
        <w:rPr>
          <w:szCs w:val="22"/>
        </w:rPr>
        <w:tab/>
        <w:t>Whether the children’s names should be changed</w:t>
      </w:r>
      <w:r w:rsidR="00186044">
        <w:rPr>
          <w:szCs w:val="22"/>
        </w:rPr>
        <w:t>.</w:t>
      </w:r>
    </w:p>
    <w:p w:rsidR="006A6266" w:rsidRPr="00003F4A" w:rsidRDefault="00377662" w:rsidP="00003F4A">
      <w:pPr>
        <w:pStyle w:val="WABody6above"/>
        <w:ind w:left="1080"/>
        <w:rPr>
          <w:spacing w:val="-2"/>
        </w:rPr>
      </w:pPr>
      <w:r w:rsidRPr="007B2D34">
        <w:t>[  ]</w:t>
      </w:r>
      <w:r w:rsidR="006A6266" w:rsidRPr="007B2D34">
        <w:tab/>
        <w:t>For cases about</w:t>
      </w:r>
      <w:r w:rsidR="006A6266" w:rsidRPr="007B2D34">
        <w:rPr>
          <w:i/>
        </w:rPr>
        <w:t xml:space="preserve"> changing </w:t>
      </w:r>
      <w:r w:rsidR="006A6266" w:rsidRPr="00AF44C5">
        <w:t>a parenting/custody order</w:t>
      </w:r>
      <w:r w:rsidR="00DA304E" w:rsidRPr="00AF44C5">
        <w:t>:</w:t>
      </w:r>
      <w:r w:rsidR="006A6266" w:rsidRPr="00003F4A">
        <w:t xml:space="preserve"> </w:t>
      </w:r>
      <w:r w:rsidR="00DA304E" w:rsidRPr="00003F4A">
        <w:t>w</w:t>
      </w:r>
      <w:r w:rsidR="006A6266" w:rsidRPr="00003F4A">
        <w:t xml:space="preserve">hether the children have been integrated into </w:t>
      </w:r>
      <w:r w:rsidR="006A6266" w:rsidRPr="00003F4A">
        <w:rPr>
          <w:spacing w:val="-2"/>
        </w:rPr>
        <w:t>the home of the parent who has less time under the current order</w:t>
      </w:r>
      <w:r w:rsidR="00DA304E" w:rsidRPr="00003F4A">
        <w:rPr>
          <w:spacing w:val="-2"/>
        </w:rPr>
        <w:t>.</w:t>
      </w:r>
    </w:p>
    <w:p w:rsidR="003E22DC" w:rsidRPr="00003F4A" w:rsidRDefault="00377662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right" w:pos="9360"/>
        </w:tabs>
        <w:spacing w:before="120"/>
        <w:ind w:left="1080" w:hanging="360"/>
        <w:rPr>
          <w:spacing w:val="-2"/>
          <w:szCs w:val="22"/>
        </w:rPr>
      </w:pPr>
      <w:r w:rsidRPr="00003F4A">
        <w:rPr>
          <w:szCs w:val="22"/>
        </w:rPr>
        <w:t>[  ]</w:t>
      </w:r>
      <w:r w:rsidR="002159FB" w:rsidRPr="007B2D34">
        <w:rPr>
          <w:szCs w:val="22"/>
        </w:rPr>
        <w:tab/>
      </w:r>
      <w:r w:rsidR="00BF3C5A" w:rsidRPr="007B2D34">
        <w:rPr>
          <w:spacing w:val="-2"/>
          <w:szCs w:val="22"/>
        </w:rPr>
        <w:t>Other</w:t>
      </w:r>
      <w:r w:rsidR="003E22DC" w:rsidRPr="00AF44C5">
        <w:rPr>
          <w:spacing w:val="-2"/>
          <w:szCs w:val="22"/>
        </w:rPr>
        <w:t>:</w:t>
      </w:r>
      <w:r w:rsidR="002747C7" w:rsidRPr="00AF44C5">
        <w:rPr>
          <w:spacing w:val="-2"/>
          <w:szCs w:val="22"/>
        </w:rPr>
        <w:t xml:space="preserve"> </w:t>
      </w:r>
      <w:r w:rsidR="002747C7" w:rsidRPr="00003F4A">
        <w:rPr>
          <w:spacing w:val="-2"/>
          <w:szCs w:val="22"/>
          <w:u w:val="single"/>
        </w:rPr>
        <w:tab/>
      </w:r>
    </w:p>
    <w:p w:rsidR="003E22DC" w:rsidRPr="00003F4A" w:rsidRDefault="002747C7" w:rsidP="00003F4A">
      <w:pPr>
        <w:tabs>
          <w:tab w:val="left" w:pos="9360"/>
          <w:tab w:val="left" w:pos="10080"/>
        </w:tabs>
        <w:suppressAutoHyphens/>
        <w:spacing w:before="120" w:after="0"/>
        <w:ind w:left="108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BA0848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6.</w:t>
      </w:r>
      <w:r w:rsidRPr="00003F4A">
        <w:rPr>
          <w:rFonts w:cs="Arial"/>
          <w:sz w:val="22"/>
        </w:rPr>
        <w:tab/>
      </w:r>
      <w:r w:rsidR="00E56C25" w:rsidRPr="00003F4A">
        <w:rPr>
          <w:rFonts w:cs="Arial"/>
          <w:sz w:val="22"/>
        </w:rPr>
        <w:t xml:space="preserve">GAL’s </w:t>
      </w:r>
      <w:r w:rsidR="00BA0848" w:rsidRPr="00003F4A">
        <w:rPr>
          <w:rFonts w:cs="Arial"/>
          <w:sz w:val="22"/>
        </w:rPr>
        <w:t>Report</w:t>
      </w:r>
    </w:p>
    <w:p w:rsidR="00BA0848" w:rsidRDefault="00EB557D" w:rsidP="00003F4A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The </w:t>
      </w:r>
      <w:r w:rsidR="001162AC">
        <w:rPr>
          <w:rFonts w:ascii="Arial" w:hAnsi="Arial"/>
          <w:spacing w:val="-2"/>
          <w:sz w:val="22"/>
        </w:rPr>
        <w:t>Guardian ad Litem</w:t>
      </w:r>
      <w:r>
        <w:rPr>
          <w:rFonts w:ascii="Arial" w:hAnsi="Arial"/>
          <w:spacing w:val="-2"/>
          <w:sz w:val="22"/>
        </w:rPr>
        <w:t xml:space="preserve">’s </w:t>
      </w:r>
      <w:r w:rsidR="00E56C25">
        <w:rPr>
          <w:rFonts w:ascii="Arial" w:hAnsi="Arial"/>
          <w:spacing w:val="-2"/>
          <w:sz w:val="22"/>
        </w:rPr>
        <w:t xml:space="preserve">(GAL’s) </w:t>
      </w:r>
      <w:r w:rsidR="00BA0848">
        <w:rPr>
          <w:rFonts w:ascii="Arial" w:hAnsi="Arial"/>
          <w:spacing w:val="-2"/>
          <w:sz w:val="22"/>
        </w:rPr>
        <w:t xml:space="preserve">report </w:t>
      </w:r>
      <w:r w:rsidR="005B555C">
        <w:rPr>
          <w:rFonts w:ascii="Arial" w:hAnsi="Arial"/>
          <w:spacing w:val="-2"/>
          <w:sz w:val="22"/>
        </w:rPr>
        <w:t>must</w:t>
      </w:r>
      <w:r>
        <w:rPr>
          <w:rFonts w:ascii="Arial" w:hAnsi="Arial"/>
          <w:spacing w:val="-2"/>
          <w:sz w:val="22"/>
        </w:rPr>
        <w:t xml:space="preserve"> </w:t>
      </w:r>
      <w:r w:rsidR="000257EB">
        <w:rPr>
          <w:rFonts w:ascii="Arial" w:hAnsi="Arial"/>
          <w:spacing w:val="-2"/>
          <w:sz w:val="22"/>
        </w:rPr>
        <w:t>include</w:t>
      </w:r>
      <w:r w:rsidR="00BA0848">
        <w:rPr>
          <w:rFonts w:ascii="Arial" w:hAnsi="Arial"/>
          <w:spacing w:val="-2"/>
          <w:sz w:val="22"/>
        </w:rPr>
        <w:t>:</w:t>
      </w:r>
    </w:p>
    <w:p w:rsidR="000257EB" w:rsidRDefault="000257EB" w:rsidP="00003F4A">
      <w:pPr>
        <w:pStyle w:val="WATableBodyText"/>
        <w:numPr>
          <w:ilvl w:val="0"/>
          <w:numId w:val="12"/>
        </w:numPr>
        <w:tabs>
          <w:tab w:val="left" w:pos="1260"/>
        </w:tabs>
        <w:spacing w:before="60"/>
        <w:ind w:left="1440"/>
      </w:pPr>
      <w:r>
        <w:t xml:space="preserve">Facts about the issues listed in </w:t>
      </w:r>
      <w:r w:rsidR="00E56C25" w:rsidRPr="00003F4A">
        <w:rPr>
          <w:b/>
        </w:rPr>
        <w:t>5</w:t>
      </w:r>
      <w:r w:rsidR="00E56C25">
        <w:t xml:space="preserve"> </w:t>
      </w:r>
      <w:r>
        <w:t>above.</w:t>
      </w:r>
    </w:p>
    <w:p w:rsidR="00F01F5F" w:rsidRDefault="00F01F5F" w:rsidP="00003F4A">
      <w:pPr>
        <w:pStyle w:val="WATableBodyText"/>
        <w:numPr>
          <w:ilvl w:val="0"/>
          <w:numId w:val="12"/>
        </w:numPr>
        <w:tabs>
          <w:tab w:val="left" w:pos="1260"/>
        </w:tabs>
        <w:spacing w:before="60"/>
        <w:ind w:left="1440"/>
      </w:pPr>
      <w:r>
        <w:t>The children’s</w:t>
      </w:r>
      <w:r w:rsidR="00E76F8C" w:rsidRPr="00855BA6">
        <w:t xml:space="preserve"> preferences </w:t>
      </w:r>
      <w:r>
        <w:t xml:space="preserve">for </w:t>
      </w:r>
      <w:r w:rsidR="000257EB">
        <w:t>the</w:t>
      </w:r>
      <w:r>
        <w:t xml:space="preserve"> </w:t>
      </w:r>
      <w:r w:rsidR="00E76F8C" w:rsidRPr="00855BA6">
        <w:t>parenting plan</w:t>
      </w:r>
      <w:r w:rsidR="00EB557D">
        <w:t xml:space="preserve"> (if they </w:t>
      </w:r>
      <w:r w:rsidR="000257EB">
        <w:t>stated</w:t>
      </w:r>
      <w:r w:rsidR="00EB557D">
        <w:t xml:space="preserve"> </w:t>
      </w:r>
      <w:r w:rsidR="000257EB">
        <w:t>any</w:t>
      </w:r>
      <w:r w:rsidR="00EB557D">
        <w:t>),</w:t>
      </w:r>
    </w:p>
    <w:p w:rsidR="00F245CE" w:rsidRDefault="002D2D4F" w:rsidP="00003F4A">
      <w:pPr>
        <w:pStyle w:val="WATableBodyText"/>
        <w:numPr>
          <w:ilvl w:val="0"/>
          <w:numId w:val="12"/>
        </w:numPr>
        <w:tabs>
          <w:tab w:val="left" w:pos="1260"/>
        </w:tabs>
        <w:spacing w:before="60"/>
        <w:ind w:left="1440"/>
      </w:pPr>
      <w:r>
        <w:t xml:space="preserve">Any facts </w:t>
      </w:r>
      <w:r w:rsidR="000257EB">
        <w:t>about</w:t>
      </w:r>
      <w:r>
        <w:t xml:space="preserve"> whether </w:t>
      </w:r>
      <w:r w:rsidR="00F245CE">
        <w:t xml:space="preserve">the children stated </w:t>
      </w:r>
      <w:r w:rsidR="000257EB">
        <w:t xml:space="preserve">their </w:t>
      </w:r>
      <w:r w:rsidR="00F245CE">
        <w:t>preferences voluntar</w:t>
      </w:r>
      <w:r w:rsidR="000257EB">
        <w:t>ily</w:t>
      </w:r>
      <w:r w:rsidR="00F245CE">
        <w:t>,</w:t>
      </w:r>
      <w:r w:rsidR="00E76F8C" w:rsidRPr="00855BA6">
        <w:t xml:space="preserve"> and</w:t>
      </w:r>
    </w:p>
    <w:p w:rsidR="00E76F8C" w:rsidRDefault="000257EB" w:rsidP="00003F4A">
      <w:pPr>
        <w:pStyle w:val="WATableBodyText"/>
        <w:numPr>
          <w:ilvl w:val="0"/>
          <w:numId w:val="12"/>
        </w:numPr>
        <w:tabs>
          <w:tab w:val="left" w:pos="1260"/>
        </w:tabs>
        <w:spacing w:before="60"/>
        <w:ind w:left="1440"/>
      </w:pPr>
      <w:r>
        <w:t xml:space="preserve">Any facts about the </w:t>
      </w:r>
      <w:r w:rsidR="00F245CE">
        <w:t xml:space="preserve">children’s </w:t>
      </w:r>
      <w:r w:rsidR="002D2D4F">
        <w:t>level of understanding</w:t>
      </w:r>
      <w:r w:rsidR="00F245CE">
        <w:t>.</w:t>
      </w:r>
    </w:p>
    <w:p w:rsidR="001B7549" w:rsidRDefault="001B7549" w:rsidP="00003F4A">
      <w:pPr>
        <w:suppressAutoHyphens/>
        <w:spacing w:before="120" w:after="0"/>
        <w:ind w:left="720" w:right="-270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The report </w:t>
      </w:r>
      <w:r w:rsidR="000257EB">
        <w:rPr>
          <w:rFonts w:ascii="Arial" w:hAnsi="Arial"/>
          <w:spacing w:val="-2"/>
          <w:sz w:val="22"/>
        </w:rPr>
        <w:t xml:space="preserve">may </w:t>
      </w:r>
      <w:r>
        <w:rPr>
          <w:rFonts w:ascii="Arial" w:hAnsi="Arial"/>
          <w:spacing w:val="-2"/>
          <w:sz w:val="22"/>
        </w:rPr>
        <w:t>include recommendations</w:t>
      </w:r>
      <w:r w:rsidR="000257EB">
        <w:rPr>
          <w:rFonts w:ascii="Arial" w:hAnsi="Arial"/>
          <w:spacing w:val="-2"/>
          <w:sz w:val="22"/>
        </w:rPr>
        <w:t xml:space="preserve"> based on the investigation</w:t>
      </w:r>
      <w:r>
        <w:rPr>
          <w:rFonts w:ascii="Arial" w:hAnsi="Arial"/>
          <w:spacing w:val="-2"/>
          <w:sz w:val="22"/>
        </w:rPr>
        <w:t xml:space="preserve">. </w:t>
      </w:r>
    </w:p>
    <w:p w:rsidR="00FB4529" w:rsidRDefault="001B7549" w:rsidP="00003F4A">
      <w:pPr>
        <w:tabs>
          <w:tab w:val="left" w:pos="5040"/>
        </w:tabs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BC4E06">
        <w:rPr>
          <w:rFonts w:ascii="Arial" w:hAnsi="Arial"/>
          <w:b/>
          <w:i/>
          <w:spacing w:val="-2"/>
          <w:sz w:val="22"/>
        </w:rPr>
        <w:t>Deadline</w:t>
      </w:r>
      <w:r w:rsidR="00BC4E06" w:rsidRPr="00BC4E06">
        <w:rPr>
          <w:rFonts w:ascii="Arial" w:hAnsi="Arial"/>
          <w:b/>
          <w:i/>
          <w:spacing w:val="-2"/>
          <w:sz w:val="22"/>
        </w:rPr>
        <w:t>!</w:t>
      </w:r>
      <w:r w:rsidR="00BC4E06">
        <w:rPr>
          <w:rFonts w:ascii="Arial" w:hAnsi="Arial"/>
          <w:spacing w:val="-2"/>
          <w:sz w:val="22"/>
        </w:rPr>
        <w:t xml:space="preserve"> </w:t>
      </w:r>
      <w:r w:rsidR="00FB4529" w:rsidRPr="00FB4529">
        <w:rPr>
          <w:rFonts w:ascii="Arial" w:hAnsi="Arial"/>
          <w:spacing w:val="-2"/>
          <w:sz w:val="22"/>
        </w:rPr>
        <w:t>Unless the court extends the deadline, t</w:t>
      </w:r>
      <w:r w:rsidR="00F71DEF" w:rsidRPr="00FB4529">
        <w:rPr>
          <w:rFonts w:ascii="Arial" w:hAnsi="Arial"/>
          <w:spacing w:val="-2"/>
          <w:sz w:val="22"/>
        </w:rPr>
        <w:t xml:space="preserve">he report </w:t>
      </w:r>
      <w:r w:rsidRPr="00FB4529">
        <w:rPr>
          <w:rFonts w:ascii="Arial" w:hAnsi="Arial"/>
          <w:spacing w:val="-2"/>
          <w:sz w:val="22"/>
        </w:rPr>
        <w:t xml:space="preserve">must be filed </w:t>
      </w:r>
      <w:r w:rsidR="000257EB">
        <w:rPr>
          <w:rFonts w:ascii="Arial" w:hAnsi="Arial"/>
          <w:spacing w:val="-2"/>
          <w:sz w:val="22"/>
        </w:rPr>
        <w:t xml:space="preserve">and served on all parties </w:t>
      </w:r>
      <w:r w:rsidRPr="00FB4529">
        <w:rPr>
          <w:rFonts w:ascii="Arial" w:hAnsi="Arial"/>
          <w:spacing w:val="-2"/>
          <w:sz w:val="22"/>
        </w:rPr>
        <w:t>by</w:t>
      </w:r>
      <w:r w:rsidR="00F71DEF" w:rsidRPr="00FB4529">
        <w:rPr>
          <w:rFonts w:ascii="Arial" w:hAnsi="Arial"/>
          <w:spacing w:val="-2"/>
          <w:sz w:val="22"/>
        </w:rPr>
        <w:t xml:space="preserve"> </w:t>
      </w:r>
      <w:r w:rsidR="00F71DEF" w:rsidRPr="00003F4A">
        <w:rPr>
          <w:rFonts w:ascii="Arial" w:hAnsi="Arial"/>
          <w:spacing w:val="-2"/>
          <w:sz w:val="22"/>
        </w:rPr>
        <w:t>(</w:t>
      </w:r>
      <w:r w:rsidR="00F71DEF" w:rsidRPr="00FB4529">
        <w:rPr>
          <w:rFonts w:ascii="Arial" w:hAnsi="Arial"/>
          <w:i/>
          <w:spacing w:val="-2"/>
          <w:sz w:val="22"/>
        </w:rPr>
        <w:t>date</w:t>
      </w:r>
      <w:r w:rsidR="00F71DEF" w:rsidRPr="00003F4A">
        <w:rPr>
          <w:rFonts w:ascii="Arial" w:hAnsi="Arial"/>
          <w:spacing w:val="-2"/>
          <w:sz w:val="22"/>
        </w:rPr>
        <w:t>)</w:t>
      </w:r>
      <w:r w:rsidRPr="00FB4529">
        <w:rPr>
          <w:rFonts w:ascii="Arial" w:hAnsi="Arial"/>
          <w:i/>
          <w:spacing w:val="-2"/>
          <w:sz w:val="22"/>
        </w:rPr>
        <w:t xml:space="preserve"> </w:t>
      </w:r>
      <w:r w:rsidRPr="00FB4529">
        <w:rPr>
          <w:rFonts w:ascii="Arial" w:hAnsi="Arial"/>
          <w:spacing w:val="-2"/>
          <w:sz w:val="22"/>
          <w:szCs w:val="22"/>
          <w:u w:val="single"/>
        </w:rPr>
        <w:tab/>
      </w:r>
      <w:r w:rsidRPr="00FB4529">
        <w:rPr>
          <w:rFonts w:ascii="Arial" w:hAnsi="Arial"/>
          <w:spacing w:val="-2"/>
          <w:sz w:val="22"/>
          <w:szCs w:val="22"/>
        </w:rPr>
        <w:t xml:space="preserve">, which is </w:t>
      </w:r>
      <w:r w:rsidR="00F71DEF" w:rsidRPr="00FB4529">
        <w:rPr>
          <w:rFonts w:ascii="Arial" w:hAnsi="Arial"/>
          <w:spacing w:val="-2"/>
          <w:sz w:val="22"/>
        </w:rPr>
        <w:t xml:space="preserve">at least 60 days before </w:t>
      </w:r>
      <w:r w:rsidR="00FB4529" w:rsidRPr="00FB4529">
        <w:rPr>
          <w:rFonts w:ascii="Arial" w:hAnsi="Arial"/>
          <w:spacing w:val="-2"/>
          <w:sz w:val="22"/>
        </w:rPr>
        <w:t xml:space="preserve">the </w:t>
      </w:r>
      <w:r w:rsidR="00F71DEF" w:rsidRPr="00FB4529">
        <w:rPr>
          <w:rFonts w:ascii="Arial" w:hAnsi="Arial"/>
          <w:spacing w:val="-2"/>
          <w:sz w:val="22"/>
        </w:rPr>
        <w:t>trial</w:t>
      </w:r>
      <w:r w:rsidR="00FB4529" w:rsidRPr="00FB4529">
        <w:rPr>
          <w:rFonts w:ascii="Arial" w:hAnsi="Arial"/>
          <w:spacing w:val="-2"/>
          <w:sz w:val="22"/>
        </w:rPr>
        <w:t>.</w:t>
      </w:r>
      <w:r w:rsidR="000257EB">
        <w:rPr>
          <w:rFonts w:ascii="Arial" w:hAnsi="Arial"/>
          <w:spacing w:val="-2"/>
          <w:sz w:val="22"/>
        </w:rPr>
        <w:t xml:space="preserve">  </w:t>
      </w:r>
    </w:p>
    <w:p w:rsidR="00F91F78" w:rsidRDefault="00F91F78" w:rsidP="00003F4A">
      <w:pPr>
        <w:tabs>
          <w:tab w:val="left" w:pos="504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2"/>
          <w:sz w:val="22"/>
        </w:rPr>
        <w:lastRenderedPageBreak/>
        <w:t xml:space="preserve">The parties </w:t>
      </w:r>
      <w:r w:rsidR="008C3917">
        <w:rPr>
          <w:rFonts w:ascii="Arial" w:hAnsi="Arial"/>
          <w:spacing w:val="-2"/>
          <w:sz w:val="22"/>
        </w:rPr>
        <w:t xml:space="preserve">(or their lawyers, if any) </w:t>
      </w:r>
      <w:r>
        <w:rPr>
          <w:rFonts w:ascii="Arial" w:hAnsi="Arial"/>
          <w:spacing w:val="-2"/>
          <w:sz w:val="22"/>
        </w:rPr>
        <w:t>have the right to inspect</w:t>
      </w:r>
      <w:r w:rsidR="00073EF7">
        <w:rPr>
          <w:rFonts w:ascii="Arial" w:hAnsi="Arial"/>
          <w:spacing w:val="-2"/>
          <w:sz w:val="22"/>
        </w:rPr>
        <w:t xml:space="preserve"> and copy</w:t>
      </w:r>
      <w:r>
        <w:rPr>
          <w:rFonts w:ascii="Arial" w:hAnsi="Arial"/>
          <w:spacing w:val="-2"/>
          <w:sz w:val="22"/>
        </w:rPr>
        <w:t xml:space="preserve"> the GAL’s file of data gathered during the investigation, including the names and </w:t>
      </w:r>
      <w:r w:rsidRPr="00A74CCF">
        <w:rPr>
          <w:rFonts w:ascii="Arial" w:hAnsi="Arial" w:cs="Arial"/>
          <w:sz w:val="22"/>
          <w:szCs w:val="22"/>
        </w:rPr>
        <w:t xml:space="preserve">addresses of </w:t>
      </w:r>
      <w:r>
        <w:rPr>
          <w:rFonts w:ascii="Arial" w:hAnsi="Arial" w:cs="Arial"/>
          <w:sz w:val="22"/>
          <w:szCs w:val="22"/>
        </w:rPr>
        <w:t xml:space="preserve">everyone the GAL consulted. </w:t>
      </w:r>
      <w:r w:rsidRPr="00003F4A">
        <w:rPr>
          <w:rFonts w:ascii="Arial" w:hAnsi="Arial" w:cs="Arial"/>
          <w:b/>
          <w:i/>
          <w:sz w:val="22"/>
          <w:szCs w:val="22"/>
        </w:rPr>
        <w:t>Exception:</w:t>
      </w:r>
      <w:r>
        <w:rPr>
          <w:rFonts w:ascii="Arial" w:hAnsi="Arial" w:cs="Arial"/>
          <w:sz w:val="22"/>
          <w:szCs w:val="22"/>
        </w:rPr>
        <w:t xml:space="preserve"> information </w:t>
      </w:r>
      <w:r w:rsidR="008C3917">
        <w:rPr>
          <w:rFonts w:ascii="Arial" w:hAnsi="Arial" w:cs="Arial"/>
          <w:sz w:val="22"/>
          <w:szCs w:val="22"/>
        </w:rPr>
        <w:t xml:space="preserve">in the GAL’s file </w:t>
      </w:r>
      <w:r>
        <w:rPr>
          <w:rFonts w:ascii="Arial" w:hAnsi="Arial" w:cs="Arial"/>
          <w:sz w:val="22"/>
          <w:szCs w:val="22"/>
        </w:rPr>
        <w:t xml:space="preserve">that is confidential by law or sealed by a court shall </w:t>
      </w:r>
      <w:r w:rsidRPr="008C3917"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be shared with the parties</w:t>
      </w:r>
      <w:r w:rsidR="008C3917">
        <w:rPr>
          <w:rFonts w:ascii="Arial" w:hAnsi="Arial" w:cs="Arial"/>
          <w:sz w:val="22"/>
          <w:szCs w:val="22"/>
        </w:rPr>
        <w:t xml:space="preserve"> or their lawyers</w:t>
      </w:r>
      <w:r>
        <w:rPr>
          <w:rFonts w:ascii="Arial" w:hAnsi="Arial" w:cs="Arial"/>
          <w:sz w:val="22"/>
          <w:szCs w:val="22"/>
        </w:rPr>
        <w:t>.</w:t>
      </w:r>
    </w:p>
    <w:p w:rsidR="00F71DEF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7.</w:t>
      </w:r>
      <w:r w:rsidRPr="00003F4A">
        <w:rPr>
          <w:rFonts w:cs="Arial"/>
          <w:sz w:val="22"/>
        </w:rPr>
        <w:tab/>
      </w:r>
      <w:r w:rsidR="000257EB" w:rsidRPr="00003F4A">
        <w:rPr>
          <w:rFonts w:cs="Arial"/>
          <w:sz w:val="22"/>
        </w:rPr>
        <w:t xml:space="preserve">Access to the </w:t>
      </w:r>
      <w:r w:rsidR="002D47E2">
        <w:rPr>
          <w:rFonts w:cs="Arial"/>
          <w:sz w:val="22"/>
        </w:rPr>
        <w:t>C</w:t>
      </w:r>
      <w:r w:rsidR="000257EB" w:rsidRPr="00003F4A">
        <w:rPr>
          <w:rFonts w:cs="Arial"/>
          <w:sz w:val="22"/>
        </w:rPr>
        <w:t xml:space="preserve">hildren and </w:t>
      </w:r>
      <w:r w:rsidR="002D47E2">
        <w:rPr>
          <w:rFonts w:cs="Arial"/>
          <w:sz w:val="22"/>
        </w:rPr>
        <w:t>I</w:t>
      </w:r>
      <w:r w:rsidR="000257EB" w:rsidRPr="00003F4A">
        <w:rPr>
          <w:rFonts w:cs="Arial"/>
          <w:sz w:val="22"/>
        </w:rPr>
        <w:t>nformation</w:t>
      </w:r>
    </w:p>
    <w:p w:rsidR="004B70F4" w:rsidRPr="00003F4A" w:rsidRDefault="00FD71F7" w:rsidP="00003F4A">
      <w:pPr>
        <w:suppressAutoHyphens/>
        <w:spacing w:before="120" w:after="0"/>
        <w:ind w:left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</w:rPr>
        <w:t>T</w:t>
      </w:r>
      <w:r w:rsidR="004E1D76" w:rsidRPr="00E76B85">
        <w:rPr>
          <w:rFonts w:ascii="Arial" w:hAnsi="Arial"/>
          <w:spacing w:val="-2"/>
          <w:sz w:val="22"/>
        </w:rPr>
        <w:t>he</w:t>
      </w:r>
      <w:r w:rsidR="004E1D76" w:rsidRPr="00003F4A">
        <w:rPr>
          <w:rFonts w:ascii="Arial" w:hAnsi="Arial" w:cs="Arial"/>
          <w:spacing w:val="-2"/>
          <w:sz w:val="22"/>
          <w:szCs w:val="22"/>
        </w:rPr>
        <w:t xml:space="preserve"> </w:t>
      </w:r>
      <w:r w:rsidR="001162AC" w:rsidRPr="00003F4A">
        <w:rPr>
          <w:rFonts w:ascii="Arial" w:hAnsi="Arial" w:cs="Arial"/>
          <w:spacing w:val="-2"/>
          <w:sz w:val="22"/>
          <w:szCs w:val="22"/>
        </w:rPr>
        <w:t>Guardian ad Litem</w:t>
      </w:r>
      <w:r w:rsidR="00135208" w:rsidRPr="00003F4A">
        <w:rPr>
          <w:rFonts w:ascii="Arial" w:hAnsi="Arial" w:cs="Arial"/>
          <w:spacing w:val="-2"/>
          <w:sz w:val="22"/>
          <w:szCs w:val="22"/>
        </w:rPr>
        <w:t xml:space="preserve"> </w:t>
      </w:r>
      <w:r w:rsidR="00774796" w:rsidRPr="00003F4A">
        <w:rPr>
          <w:rFonts w:ascii="Arial" w:hAnsi="Arial" w:cs="Arial"/>
          <w:spacing w:val="-2"/>
          <w:sz w:val="22"/>
          <w:szCs w:val="22"/>
        </w:rPr>
        <w:t xml:space="preserve">(GAL) </w:t>
      </w:r>
      <w:r w:rsidR="00FA2851" w:rsidRPr="00003F4A">
        <w:rPr>
          <w:rFonts w:ascii="Arial" w:hAnsi="Arial" w:cs="Arial"/>
          <w:spacing w:val="-2"/>
          <w:sz w:val="22"/>
          <w:szCs w:val="22"/>
        </w:rPr>
        <w:t xml:space="preserve">is </w:t>
      </w:r>
      <w:r w:rsidR="00135208" w:rsidRPr="00003F4A">
        <w:rPr>
          <w:rFonts w:ascii="Arial" w:hAnsi="Arial" w:cs="Arial"/>
          <w:spacing w:val="-2"/>
          <w:sz w:val="22"/>
          <w:szCs w:val="22"/>
        </w:rPr>
        <w:t xml:space="preserve">allowed </w:t>
      </w:r>
      <w:r w:rsidR="00FA2851" w:rsidRPr="00003F4A">
        <w:rPr>
          <w:rFonts w:ascii="Arial" w:hAnsi="Arial" w:cs="Arial"/>
          <w:spacing w:val="-2"/>
          <w:sz w:val="22"/>
          <w:szCs w:val="22"/>
        </w:rPr>
        <w:t>reasonable</w:t>
      </w:r>
      <w:r w:rsidR="00B345D0" w:rsidRPr="00003F4A">
        <w:rPr>
          <w:rFonts w:ascii="Arial" w:hAnsi="Arial" w:cs="Arial"/>
          <w:spacing w:val="-2"/>
          <w:sz w:val="22"/>
          <w:szCs w:val="22"/>
        </w:rPr>
        <w:t xml:space="preserve"> </w:t>
      </w:r>
      <w:r w:rsidR="004E1D76" w:rsidRPr="00003F4A">
        <w:rPr>
          <w:rFonts w:ascii="Arial" w:hAnsi="Arial" w:cs="Arial"/>
          <w:spacing w:val="-2"/>
          <w:sz w:val="22"/>
          <w:szCs w:val="22"/>
        </w:rPr>
        <w:t xml:space="preserve">access </w:t>
      </w:r>
      <w:r w:rsidR="00135208" w:rsidRPr="00003F4A">
        <w:rPr>
          <w:rFonts w:ascii="Arial" w:hAnsi="Arial" w:cs="Arial"/>
          <w:spacing w:val="-2"/>
          <w:sz w:val="22"/>
          <w:szCs w:val="22"/>
        </w:rPr>
        <w:t xml:space="preserve">to the children, and to </w:t>
      </w:r>
      <w:r w:rsidR="006063FE" w:rsidRPr="00003F4A">
        <w:rPr>
          <w:rFonts w:ascii="Arial" w:hAnsi="Arial" w:cs="Arial"/>
          <w:spacing w:val="-2"/>
          <w:sz w:val="22"/>
          <w:szCs w:val="22"/>
        </w:rPr>
        <w:t xml:space="preserve">all </w:t>
      </w:r>
      <w:r w:rsidR="004B70F4" w:rsidRPr="00003F4A">
        <w:rPr>
          <w:rFonts w:ascii="Arial" w:hAnsi="Arial" w:cs="Arial"/>
          <w:spacing w:val="-2"/>
          <w:sz w:val="22"/>
          <w:szCs w:val="22"/>
        </w:rPr>
        <w:t>records and people with information that affects the children, including:</w:t>
      </w:r>
    </w:p>
    <w:p w:rsidR="00E76B85" w:rsidRPr="00003F4A" w:rsidRDefault="00E76B85" w:rsidP="00003F4A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>Child care providers</w:t>
      </w:r>
    </w:p>
    <w:p w:rsidR="00E76B85" w:rsidRPr="00003F4A" w:rsidRDefault="00E76B85" w:rsidP="00003F4A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>Physical and mental health care providers</w:t>
      </w:r>
    </w:p>
    <w:p w:rsidR="00B345D0" w:rsidRPr="00003F4A" w:rsidRDefault="00E76B85" w:rsidP="00003F4A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>Schools and other educational institutions</w:t>
      </w:r>
    </w:p>
    <w:p w:rsidR="00B345D0" w:rsidRPr="00003F4A" w:rsidRDefault="00B345D0" w:rsidP="00003F4A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Law enforcement agencies, Child Protective Services, </w:t>
      </w:r>
      <w:r w:rsidR="00534E32" w:rsidRPr="00003F4A">
        <w:rPr>
          <w:rFonts w:ascii="Arial" w:hAnsi="Arial" w:cs="Arial"/>
          <w:spacing w:val="-2"/>
          <w:sz w:val="22"/>
          <w:szCs w:val="22"/>
        </w:rPr>
        <w:t xml:space="preserve">and </w:t>
      </w:r>
      <w:r w:rsidR="008C3917" w:rsidRPr="00003F4A">
        <w:rPr>
          <w:rFonts w:ascii="Arial" w:hAnsi="Arial" w:cs="Arial"/>
          <w:spacing w:val="-2"/>
          <w:sz w:val="22"/>
          <w:szCs w:val="22"/>
        </w:rPr>
        <w:t xml:space="preserve">the </w:t>
      </w:r>
      <w:r w:rsidRPr="00003F4A">
        <w:rPr>
          <w:rFonts w:ascii="Arial" w:hAnsi="Arial" w:cs="Arial"/>
          <w:spacing w:val="-2"/>
          <w:sz w:val="22"/>
          <w:szCs w:val="22"/>
        </w:rPr>
        <w:t xml:space="preserve">Department of </w:t>
      </w:r>
      <w:r w:rsidR="006E0337" w:rsidRPr="00003F4A">
        <w:rPr>
          <w:rFonts w:ascii="Arial" w:hAnsi="Arial" w:cs="Arial"/>
          <w:spacing w:val="-2"/>
          <w:sz w:val="22"/>
          <w:szCs w:val="22"/>
        </w:rPr>
        <w:t xml:space="preserve">Children, Youth, and Families </w:t>
      </w:r>
      <w:r w:rsidRPr="00003F4A">
        <w:rPr>
          <w:rFonts w:ascii="Arial" w:hAnsi="Arial" w:cs="Arial"/>
          <w:spacing w:val="-2"/>
          <w:sz w:val="22"/>
          <w:szCs w:val="22"/>
        </w:rPr>
        <w:t>(or equivalent agencies if outside Washington)</w:t>
      </w:r>
    </w:p>
    <w:p w:rsidR="006E0337" w:rsidRPr="00003F4A" w:rsidRDefault="006E0337" w:rsidP="00003F4A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All providers for the parents related to issues the GAL is ordered to investigate including mental health and substance abuse records where applicable. </w:t>
      </w:r>
    </w:p>
    <w:p w:rsidR="00177F4B" w:rsidRPr="00003F4A" w:rsidRDefault="00B345D0" w:rsidP="00003F4A">
      <w:pPr>
        <w:suppressAutoHyphens/>
        <w:spacing w:before="120" w:after="0"/>
        <w:ind w:left="5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i/>
          <w:spacing w:val="-2"/>
          <w:sz w:val="22"/>
          <w:szCs w:val="22"/>
        </w:rPr>
        <w:t xml:space="preserve">Note: </w:t>
      </w:r>
      <w:r w:rsidR="00F71DEF" w:rsidRPr="00003F4A">
        <w:rPr>
          <w:rFonts w:ascii="Arial" w:hAnsi="Arial" w:cs="Arial"/>
          <w:i/>
          <w:spacing w:val="-2"/>
          <w:sz w:val="22"/>
          <w:szCs w:val="22"/>
        </w:rPr>
        <w:t>agencies may withhold or black</w:t>
      </w:r>
      <w:r w:rsidR="00534E32" w:rsidRPr="00003F4A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F71DEF" w:rsidRPr="00003F4A">
        <w:rPr>
          <w:rFonts w:ascii="Arial" w:hAnsi="Arial" w:cs="Arial"/>
          <w:i/>
          <w:spacing w:val="-2"/>
          <w:sz w:val="22"/>
          <w:szCs w:val="22"/>
        </w:rPr>
        <w:t xml:space="preserve">out </w:t>
      </w:r>
      <w:r w:rsidR="0023128C" w:rsidRPr="00003F4A">
        <w:rPr>
          <w:rFonts w:ascii="Arial" w:hAnsi="Arial" w:cs="Arial"/>
          <w:i/>
          <w:spacing w:val="-2"/>
          <w:sz w:val="22"/>
          <w:szCs w:val="22"/>
        </w:rPr>
        <w:t xml:space="preserve">legally protected </w:t>
      </w:r>
      <w:r w:rsidR="00177F4B" w:rsidRPr="00003F4A">
        <w:rPr>
          <w:rFonts w:ascii="Arial" w:hAnsi="Arial" w:cs="Arial"/>
          <w:i/>
          <w:spacing w:val="-2"/>
          <w:sz w:val="22"/>
          <w:szCs w:val="22"/>
        </w:rPr>
        <w:t>parts</w:t>
      </w:r>
      <w:r w:rsidR="0023128C" w:rsidRPr="00003F4A">
        <w:rPr>
          <w:rFonts w:ascii="Arial" w:hAnsi="Arial" w:cs="Arial"/>
          <w:i/>
          <w:spacing w:val="-2"/>
          <w:sz w:val="22"/>
          <w:szCs w:val="22"/>
        </w:rPr>
        <w:t xml:space="preserve"> of requested information</w:t>
      </w:r>
      <w:r w:rsidR="00F71DEF" w:rsidRPr="00003F4A">
        <w:rPr>
          <w:rFonts w:ascii="Arial" w:hAnsi="Arial" w:cs="Arial"/>
          <w:i/>
          <w:spacing w:val="-2"/>
          <w:sz w:val="22"/>
          <w:szCs w:val="22"/>
        </w:rPr>
        <w:t>.</w:t>
      </w:r>
    </w:p>
    <w:p w:rsidR="00550814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8.</w:t>
      </w:r>
      <w:r w:rsidRPr="00003F4A">
        <w:rPr>
          <w:rFonts w:cs="Arial"/>
          <w:sz w:val="22"/>
        </w:rPr>
        <w:tab/>
      </w:r>
      <w:r w:rsidR="00806354" w:rsidRPr="00003F4A">
        <w:rPr>
          <w:rFonts w:cs="Arial"/>
          <w:sz w:val="22"/>
        </w:rPr>
        <w:t>R</w:t>
      </w:r>
      <w:r w:rsidR="002D2D4F" w:rsidRPr="00003F4A">
        <w:rPr>
          <w:rFonts w:cs="Arial"/>
          <w:sz w:val="22"/>
        </w:rPr>
        <w:t xml:space="preserve">elease of </w:t>
      </w:r>
      <w:r w:rsidR="002D47E2" w:rsidRPr="00003F4A">
        <w:rPr>
          <w:rFonts w:cs="Arial"/>
          <w:sz w:val="22"/>
        </w:rPr>
        <w:t>I</w:t>
      </w:r>
      <w:r w:rsidR="002D2D4F" w:rsidRPr="00003F4A">
        <w:rPr>
          <w:rFonts w:cs="Arial"/>
          <w:sz w:val="22"/>
        </w:rPr>
        <w:t>nformation</w:t>
      </w:r>
    </w:p>
    <w:p w:rsidR="006457D7" w:rsidRPr="00003F4A" w:rsidRDefault="001C0B50" w:rsidP="00003F4A">
      <w:pPr>
        <w:pStyle w:val="WABody6above"/>
        <w:ind w:left="720" w:firstLine="0"/>
      </w:pPr>
      <w:r w:rsidRPr="00003F4A">
        <w:t xml:space="preserve">The signatures </w:t>
      </w:r>
      <w:r w:rsidR="00042DA6" w:rsidRPr="00003F4A">
        <w:t xml:space="preserve">of parties or children 12 or older </w:t>
      </w:r>
      <w:r w:rsidRPr="00003F4A">
        <w:t xml:space="preserve">below mean they give permission to the agencies and professionals </w:t>
      </w:r>
      <w:r w:rsidR="001162AC" w:rsidRPr="00003F4A">
        <w:t xml:space="preserve">listed in </w:t>
      </w:r>
      <w:r w:rsidR="00774796" w:rsidRPr="00003F4A">
        <w:rPr>
          <w:b/>
        </w:rPr>
        <w:t>7</w:t>
      </w:r>
      <w:r w:rsidR="001162AC" w:rsidRPr="00003F4A">
        <w:t xml:space="preserve"> </w:t>
      </w:r>
      <w:r w:rsidRPr="00003F4A">
        <w:t xml:space="preserve">above to share information </w:t>
      </w:r>
      <w:r w:rsidR="00C81E87" w:rsidRPr="00003F4A">
        <w:t xml:space="preserve">related to the issues the GAL is ordered to investigate </w:t>
      </w:r>
      <w:r w:rsidRPr="00003F4A">
        <w:t>about the</w:t>
      </w:r>
      <w:r w:rsidR="00042DA6" w:rsidRPr="00003F4A">
        <w:t>mselves and the</w:t>
      </w:r>
      <w:r w:rsidRPr="00003F4A">
        <w:t xml:space="preserve"> child</w:t>
      </w:r>
      <w:r w:rsidR="008C3917" w:rsidRPr="00003F4A">
        <w:t>ren</w:t>
      </w:r>
      <w:r w:rsidRPr="00003F4A">
        <w:t xml:space="preserve"> with the </w:t>
      </w:r>
      <w:r w:rsidR="00774796" w:rsidRPr="00003F4A">
        <w:t>GAL</w:t>
      </w:r>
      <w:r w:rsidRPr="00003F4A">
        <w:t>.</w:t>
      </w:r>
    </w:p>
    <w:p w:rsidR="00133194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9.</w:t>
      </w:r>
      <w:r w:rsidRPr="00003F4A">
        <w:rPr>
          <w:rFonts w:cs="Arial"/>
          <w:sz w:val="22"/>
        </w:rPr>
        <w:tab/>
      </w:r>
      <w:r w:rsidR="00133194" w:rsidRPr="00003F4A">
        <w:rPr>
          <w:rFonts w:cs="Arial"/>
          <w:sz w:val="22"/>
        </w:rPr>
        <w:t>Confidentiality</w:t>
      </w:r>
    </w:p>
    <w:p w:rsidR="00133194" w:rsidRPr="00003F4A" w:rsidRDefault="00133194" w:rsidP="00003F4A">
      <w:pPr>
        <w:pStyle w:val="WABody6above"/>
        <w:ind w:left="1080"/>
      </w:pPr>
      <w:r w:rsidRPr="00003F4A">
        <w:t xml:space="preserve">The Guardian ad Litem (GAL) will: </w:t>
      </w:r>
    </w:p>
    <w:p w:rsidR="00133194" w:rsidRPr="00003F4A" w:rsidRDefault="00133194" w:rsidP="00003F4A">
      <w:pPr>
        <w:numPr>
          <w:ilvl w:val="0"/>
          <w:numId w:val="18"/>
        </w:numPr>
        <w:tabs>
          <w:tab w:val="left" w:pos="1260"/>
        </w:tabs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Have access to all Superior Court and Juvenile Court files related to </w:t>
      </w:r>
      <w:r w:rsidR="008353F5" w:rsidRPr="00003F4A">
        <w:rPr>
          <w:rFonts w:ascii="Arial" w:hAnsi="Arial" w:cs="Arial"/>
          <w:spacing w:val="-2"/>
          <w:sz w:val="22"/>
          <w:szCs w:val="22"/>
        </w:rPr>
        <w:t>t</w:t>
      </w:r>
      <w:r w:rsidRPr="00003F4A">
        <w:rPr>
          <w:rFonts w:ascii="Arial" w:hAnsi="Arial" w:cs="Arial"/>
          <w:spacing w:val="-2"/>
          <w:sz w:val="22"/>
          <w:szCs w:val="22"/>
        </w:rPr>
        <w:t>h</w:t>
      </w:r>
      <w:r w:rsidR="008353F5" w:rsidRPr="00003F4A">
        <w:rPr>
          <w:rFonts w:ascii="Arial" w:hAnsi="Arial" w:cs="Arial"/>
          <w:spacing w:val="-2"/>
          <w:sz w:val="22"/>
          <w:szCs w:val="22"/>
        </w:rPr>
        <w:t>ei</w:t>
      </w:r>
      <w:r w:rsidRPr="00003F4A">
        <w:rPr>
          <w:rFonts w:ascii="Arial" w:hAnsi="Arial" w:cs="Arial"/>
          <w:spacing w:val="-2"/>
          <w:sz w:val="22"/>
          <w:szCs w:val="22"/>
        </w:rPr>
        <w:t xml:space="preserve">r duties, including sealed and confidential documents. </w:t>
      </w:r>
      <w:r w:rsidRPr="00003F4A">
        <w:rPr>
          <w:rFonts w:ascii="Arial" w:hAnsi="Arial" w:cs="Arial"/>
          <w:b/>
          <w:i/>
          <w:spacing w:val="-2"/>
          <w:sz w:val="22"/>
          <w:szCs w:val="22"/>
        </w:rPr>
        <w:t>Exception:</w:t>
      </w:r>
      <w:r w:rsidRPr="00003F4A">
        <w:rPr>
          <w:rFonts w:ascii="Arial" w:hAnsi="Arial" w:cs="Arial"/>
          <w:spacing w:val="-2"/>
          <w:sz w:val="22"/>
          <w:szCs w:val="22"/>
        </w:rPr>
        <w:t xml:space="preserve"> The GAL will not have access to information sealed under RCW 13.50.050(7</w:t>
      </w:r>
      <w:r w:rsidR="003D339F" w:rsidRPr="00003F4A">
        <w:rPr>
          <w:rFonts w:ascii="Arial" w:hAnsi="Arial" w:cs="Arial"/>
          <w:spacing w:val="-2"/>
          <w:sz w:val="22"/>
          <w:szCs w:val="22"/>
        </w:rPr>
        <w:t>);</w:t>
      </w:r>
    </w:p>
    <w:p w:rsidR="00133194" w:rsidRPr="00003F4A" w:rsidRDefault="00133194" w:rsidP="00003F4A">
      <w:pPr>
        <w:numPr>
          <w:ilvl w:val="0"/>
          <w:numId w:val="18"/>
        </w:numPr>
        <w:tabs>
          <w:tab w:val="left" w:pos="1260"/>
        </w:tabs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Keep confidential any sealed and confidential information (unless </w:t>
      </w:r>
      <w:r w:rsidR="002D47E2" w:rsidRPr="00003F4A">
        <w:rPr>
          <w:rFonts w:ascii="Arial" w:hAnsi="Arial" w:cs="Arial"/>
          <w:sz w:val="22"/>
          <w:szCs w:val="22"/>
        </w:rPr>
        <w:t xml:space="preserve">their </w:t>
      </w:r>
      <w:r w:rsidRPr="00003F4A">
        <w:rPr>
          <w:rFonts w:ascii="Arial" w:hAnsi="Arial" w:cs="Arial"/>
          <w:sz w:val="22"/>
          <w:szCs w:val="22"/>
        </w:rPr>
        <w:t>duties as GAL require otherwise)</w:t>
      </w:r>
      <w:r w:rsidR="003D339F" w:rsidRPr="00003F4A">
        <w:rPr>
          <w:rFonts w:ascii="Arial" w:hAnsi="Arial" w:cs="Arial"/>
          <w:sz w:val="22"/>
          <w:szCs w:val="22"/>
        </w:rPr>
        <w:t>;</w:t>
      </w:r>
    </w:p>
    <w:p w:rsidR="00133194" w:rsidRPr="00003F4A" w:rsidRDefault="00133194" w:rsidP="00003F4A">
      <w:pPr>
        <w:numPr>
          <w:ilvl w:val="0"/>
          <w:numId w:val="18"/>
        </w:numPr>
        <w:tabs>
          <w:tab w:val="left" w:pos="1260"/>
        </w:tabs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Tell the court if </w:t>
      </w:r>
      <w:r w:rsidR="002D47E2" w:rsidRPr="00003F4A">
        <w:rPr>
          <w:rFonts w:ascii="Arial" w:hAnsi="Arial" w:cs="Arial"/>
          <w:spacing w:val="-2"/>
          <w:sz w:val="22"/>
          <w:szCs w:val="22"/>
        </w:rPr>
        <w:t>their</w:t>
      </w:r>
      <w:r w:rsidRPr="00003F4A">
        <w:rPr>
          <w:rFonts w:ascii="Arial" w:hAnsi="Arial" w:cs="Arial"/>
          <w:spacing w:val="-2"/>
          <w:sz w:val="22"/>
          <w:szCs w:val="22"/>
        </w:rPr>
        <w:t xml:space="preserve"> report includes any sealed or confidential information</w:t>
      </w:r>
      <w:r w:rsidR="003D339F" w:rsidRPr="00003F4A">
        <w:rPr>
          <w:rFonts w:ascii="Arial" w:hAnsi="Arial" w:cs="Arial"/>
          <w:spacing w:val="-2"/>
          <w:sz w:val="22"/>
          <w:szCs w:val="22"/>
        </w:rPr>
        <w:t>; and</w:t>
      </w:r>
    </w:p>
    <w:p w:rsidR="003D339F" w:rsidRPr="00003F4A" w:rsidRDefault="003D339F" w:rsidP="00003F4A">
      <w:pPr>
        <w:numPr>
          <w:ilvl w:val="0"/>
          <w:numId w:val="18"/>
        </w:numPr>
        <w:tabs>
          <w:tab w:val="left" w:pos="1260"/>
        </w:tabs>
        <w:suppressAutoHyphens/>
        <w:spacing w:before="6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 xml:space="preserve">File </w:t>
      </w:r>
      <w:r w:rsidR="002D47E2" w:rsidRPr="00003F4A">
        <w:rPr>
          <w:rFonts w:ascii="Arial" w:hAnsi="Arial" w:cs="Arial"/>
          <w:spacing w:val="-2"/>
          <w:sz w:val="22"/>
          <w:szCs w:val="22"/>
        </w:rPr>
        <w:t>their</w:t>
      </w:r>
      <w:r w:rsidRPr="00003F4A">
        <w:rPr>
          <w:rFonts w:ascii="Arial" w:hAnsi="Arial" w:cs="Arial"/>
          <w:spacing w:val="-2"/>
          <w:sz w:val="22"/>
          <w:szCs w:val="22"/>
        </w:rPr>
        <w:t xml:space="preserve"> report in two parts: one public and one sealed as required by GR 22.</w:t>
      </w:r>
    </w:p>
    <w:p w:rsidR="00133194" w:rsidRPr="006063FE" w:rsidRDefault="00133194" w:rsidP="00003F4A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before="120" w:after="0"/>
        <w:ind w:left="713"/>
        <w:rPr>
          <w:rFonts w:ascii="Arial" w:hAnsi="Arial"/>
          <w:spacing w:val="-2"/>
          <w:sz w:val="22"/>
        </w:rPr>
      </w:pPr>
      <w:r w:rsidRPr="00003F4A">
        <w:rPr>
          <w:rFonts w:ascii="Arial" w:hAnsi="Arial" w:cs="Arial"/>
          <w:spacing w:val="-2"/>
          <w:sz w:val="22"/>
          <w:szCs w:val="22"/>
        </w:rPr>
        <w:t>Any party or the GAL may ask the court to make confidential any reports or documents plac</w:t>
      </w:r>
      <w:r w:rsidRPr="00606FBB">
        <w:rPr>
          <w:rFonts w:ascii="Arial" w:hAnsi="Arial"/>
          <w:spacing w:val="-2"/>
          <w:sz w:val="22"/>
        </w:rPr>
        <w:t>ed in the file,</w:t>
      </w:r>
      <w:r w:rsidRPr="006063FE">
        <w:rPr>
          <w:rFonts w:ascii="Arial" w:hAnsi="Arial"/>
          <w:spacing w:val="-2"/>
          <w:sz w:val="22"/>
        </w:rPr>
        <w:t xml:space="preserve"> if there is a good reason to do so.</w:t>
      </w:r>
    </w:p>
    <w:p w:rsidR="00F71DEF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10.</w:t>
      </w:r>
      <w:r w:rsidRPr="00003F4A">
        <w:rPr>
          <w:rFonts w:cs="Arial"/>
          <w:sz w:val="22"/>
        </w:rPr>
        <w:tab/>
      </w:r>
      <w:r w:rsidR="00774796" w:rsidRPr="00003F4A">
        <w:rPr>
          <w:rFonts w:cs="Arial"/>
          <w:sz w:val="22"/>
        </w:rPr>
        <w:t xml:space="preserve">GAL’s </w:t>
      </w:r>
      <w:r w:rsidR="008C3917" w:rsidRPr="00003F4A">
        <w:rPr>
          <w:rFonts w:cs="Arial"/>
          <w:sz w:val="22"/>
        </w:rPr>
        <w:t>F</w:t>
      </w:r>
      <w:r w:rsidR="002D2D4F" w:rsidRPr="00003F4A">
        <w:rPr>
          <w:rFonts w:cs="Arial"/>
          <w:sz w:val="22"/>
        </w:rPr>
        <w:t>e</w:t>
      </w:r>
      <w:r w:rsidR="00694461" w:rsidRPr="00003F4A">
        <w:rPr>
          <w:rFonts w:cs="Arial"/>
          <w:sz w:val="22"/>
        </w:rPr>
        <w:t>es</w:t>
      </w:r>
    </w:p>
    <w:p w:rsidR="00F71DEF" w:rsidRPr="008A63A3" w:rsidRDefault="00F71DEF" w:rsidP="00003F4A">
      <w:pPr>
        <w:tabs>
          <w:tab w:val="left" w:pos="3780"/>
          <w:tab w:val="left" w:pos="6030"/>
        </w:tabs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8A63A3">
        <w:rPr>
          <w:rFonts w:ascii="Arial" w:hAnsi="Arial"/>
          <w:spacing w:val="-2"/>
          <w:sz w:val="22"/>
        </w:rPr>
        <w:t xml:space="preserve">The </w:t>
      </w:r>
      <w:r w:rsidR="00694461" w:rsidRPr="008A63A3">
        <w:rPr>
          <w:rFonts w:ascii="Arial" w:hAnsi="Arial"/>
          <w:spacing w:val="-2"/>
          <w:sz w:val="22"/>
        </w:rPr>
        <w:t>Guardian</w:t>
      </w:r>
      <w:r w:rsidR="001162AC">
        <w:rPr>
          <w:rFonts w:ascii="Arial" w:hAnsi="Arial"/>
          <w:spacing w:val="-2"/>
          <w:sz w:val="22"/>
        </w:rPr>
        <w:t xml:space="preserve"> ad Litem</w:t>
      </w:r>
      <w:r w:rsidR="00694461" w:rsidRPr="008A63A3">
        <w:rPr>
          <w:rFonts w:ascii="Arial" w:hAnsi="Arial"/>
          <w:spacing w:val="-2"/>
          <w:sz w:val="22"/>
        </w:rPr>
        <w:t xml:space="preserve">’s </w:t>
      </w:r>
      <w:r w:rsidR="00774796">
        <w:rPr>
          <w:rFonts w:ascii="Arial" w:hAnsi="Arial"/>
          <w:spacing w:val="-2"/>
          <w:sz w:val="22"/>
        </w:rPr>
        <w:t xml:space="preserve">(GAL’s) </w:t>
      </w:r>
      <w:r w:rsidR="00694461" w:rsidRPr="008A63A3">
        <w:rPr>
          <w:rFonts w:ascii="Arial" w:hAnsi="Arial"/>
          <w:spacing w:val="-2"/>
          <w:sz w:val="22"/>
        </w:rPr>
        <w:t>hourly fee is $</w:t>
      </w:r>
      <w:r w:rsidR="00BA1A0D">
        <w:rPr>
          <w:rFonts w:ascii="Arial" w:hAnsi="Arial"/>
          <w:spacing w:val="-2"/>
          <w:sz w:val="22"/>
        </w:rPr>
        <w:t xml:space="preserve"> </w:t>
      </w:r>
      <w:r w:rsidR="00BA1A0D" w:rsidRPr="008A63A3">
        <w:rPr>
          <w:rFonts w:ascii="Arial" w:hAnsi="Arial"/>
          <w:spacing w:val="-2"/>
          <w:sz w:val="22"/>
          <w:u w:val="single"/>
        </w:rPr>
        <w:tab/>
      </w:r>
      <w:r w:rsidR="00694461" w:rsidRPr="008A63A3">
        <w:rPr>
          <w:rFonts w:ascii="Arial" w:hAnsi="Arial"/>
          <w:spacing w:val="-2"/>
          <w:sz w:val="22"/>
        </w:rPr>
        <w:t>.</w:t>
      </w:r>
      <w:r w:rsidR="00BA1A0D">
        <w:rPr>
          <w:rFonts w:ascii="Arial" w:hAnsi="Arial"/>
          <w:spacing w:val="-2"/>
          <w:sz w:val="22"/>
        </w:rPr>
        <w:t xml:space="preserve"> </w:t>
      </w:r>
      <w:r w:rsidR="00694461" w:rsidRPr="008A63A3">
        <w:rPr>
          <w:rFonts w:ascii="Arial" w:hAnsi="Arial"/>
          <w:spacing w:val="-2"/>
          <w:sz w:val="22"/>
        </w:rPr>
        <w:t xml:space="preserve">The </w:t>
      </w:r>
      <w:r w:rsidR="00774796">
        <w:rPr>
          <w:rFonts w:ascii="Arial" w:hAnsi="Arial"/>
          <w:spacing w:val="-2"/>
          <w:sz w:val="22"/>
        </w:rPr>
        <w:t xml:space="preserve">GAL </w:t>
      </w:r>
      <w:r w:rsidR="00BA1A0D">
        <w:rPr>
          <w:rFonts w:ascii="Arial" w:hAnsi="Arial"/>
          <w:spacing w:val="-2"/>
          <w:sz w:val="22"/>
        </w:rPr>
        <w:t xml:space="preserve">may not charge more than </w:t>
      </w:r>
      <w:r w:rsidR="001162AC">
        <w:rPr>
          <w:rFonts w:ascii="Arial" w:hAnsi="Arial"/>
          <w:spacing w:val="-2"/>
          <w:sz w:val="22"/>
        </w:rPr>
        <w:t xml:space="preserve">a total of </w:t>
      </w:r>
      <w:r w:rsidR="00694461" w:rsidRPr="008A63A3">
        <w:rPr>
          <w:rFonts w:ascii="Arial" w:hAnsi="Arial"/>
          <w:spacing w:val="-2"/>
          <w:sz w:val="22"/>
        </w:rPr>
        <w:t>$</w:t>
      </w:r>
      <w:r w:rsidR="00BA1A0D">
        <w:rPr>
          <w:rFonts w:ascii="Arial" w:hAnsi="Arial"/>
          <w:spacing w:val="-2"/>
          <w:sz w:val="22"/>
        </w:rPr>
        <w:t xml:space="preserve"> </w:t>
      </w:r>
      <w:r w:rsidR="00BA1A0D">
        <w:rPr>
          <w:rFonts w:ascii="Arial" w:hAnsi="Arial"/>
          <w:spacing w:val="-2"/>
          <w:sz w:val="22"/>
          <w:u w:val="single"/>
        </w:rPr>
        <w:tab/>
      </w:r>
      <w:r w:rsidR="00BA1A0D">
        <w:rPr>
          <w:rFonts w:ascii="Arial" w:hAnsi="Arial"/>
          <w:spacing w:val="-2"/>
          <w:sz w:val="22"/>
        </w:rPr>
        <w:t xml:space="preserve"> </w:t>
      </w:r>
      <w:r w:rsidRPr="008A63A3">
        <w:rPr>
          <w:rFonts w:ascii="Arial" w:hAnsi="Arial"/>
          <w:spacing w:val="-2"/>
          <w:sz w:val="22"/>
        </w:rPr>
        <w:t>without court review and approval.</w:t>
      </w:r>
    </w:p>
    <w:p w:rsidR="00F71DEF" w:rsidRPr="008A63A3" w:rsidRDefault="00F71DEF" w:rsidP="00003F4A">
      <w:pPr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8A63A3">
        <w:rPr>
          <w:rFonts w:ascii="Arial" w:hAnsi="Arial"/>
          <w:spacing w:val="-2"/>
          <w:sz w:val="22"/>
        </w:rPr>
        <w:t xml:space="preserve">The </w:t>
      </w:r>
      <w:r w:rsidR="00774796">
        <w:rPr>
          <w:rFonts w:ascii="Arial" w:hAnsi="Arial"/>
          <w:spacing w:val="-2"/>
          <w:sz w:val="22"/>
        </w:rPr>
        <w:t>GAL</w:t>
      </w:r>
      <w:r w:rsidR="00694461" w:rsidRPr="008A63A3">
        <w:rPr>
          <w:rFonts w:ascii="Arial" w:hAnsi="Arial"/>
          <w:spacing w:val="-2"/>
          <w:sz w:val="22"/>
        </w:rPr>
        <w:t xml:space="preserve">’s </w:t>
      </w:r>
      <w:r w:rsidRPr="008A63A3">
        <w:rPr>
          <w:rFonts w:ascii="Arial" w:hAnsi="Arial"/>
          <w:spacing w:val="-2"/>
          <w:sz w:val="22"/>
        </w:rPr>
        <w:t xml:space="preserve">fees </w:t>
      </w:r>
      <w:r w:rsidR="00694461" w:rsidRPr="008A63A3">
        <w:rPr>
          <w:rFonts w:ascii="Arial" w:hAnsi="Arial"/>
          <w:spacing w:val="-2"/>
          <w:sz w:val="22"/>
        </w:rPr>
        <w:t>will be paid as follows</w:t>
      </w:r>
      <w:r w:rsidR="00EB700C">
        <w:rPr>
          <w:rFonts w:ascii="Arial" w:hAnsi="Arial"/>
          <w:spacing w:val="-2"/>
          <w:sz w:val="22"/>
        </w:rPr>
        <w:t xml:space="preserve"> </w:t>
      </w:r>
      <w:r w:rsidR="00EB700C" w:rsidRPr="00003F4A">
        <w:rPr>
          <w:rFonts w:ascii="Arial" w:hAnsi="Arial"/>
          <w:spacing w:val="-2"/>
          <w:sz w:val="22"/>
        </w:rPr>
        <w:t>(</w:t>
      </w:r>
      <w:r w:rsidR="00EB700C">
        <w:rPr>
          <w:rFonts w:ascii="Arial" w:hAnsi="Arial"/>
          <w:i/>
          <w:spacing w:val="-2"/>
          <w:sz w:val="22"/>
        </w:rPr>
        <w:t>check one</w:t>
      </w:r>
      <w:r w:rsidR="00EB700C" w:rsidRPr="00003F4A">
        <w:rPr>
          <w:rFonts w:ascii="Arial" w:hAnsi="Arial"/>
          <w:spacing w:val="-2"/>
          <w:sz w:val="22"/>
        </w:rPr>
        <w:t>)</w:t>
      </w:r>
      <w:r w:rsidR="00EB700C">
        <w:rPr>
          <w:rFonts w:ascii="Arial" w:hAnsi="Arial"/>
          <w:i/>
          <w:spacing w:val="-2"/>
          <w:sz w:val="22"/>
        </w:rPr>
        <w:t>:</w:t>
      </w:r>
    </w:p>
    <w:p w:rsidR="008A63A3" w:rsidRPr="008A63A3" w:rsidRDefault="00377662" w:rsidP="00003F4A">
      <w:pPr>
        <w:pStyle w:val="WABody6above"/>
        <w:tabs>
          <w:tab w:val="clear" w:pos="1260"/>
          <w:tab w:val="left" w:pos="1440"/>
          <w:tab w:val="left" w:pos="2070"/>
          <w:tab w:val="left" w:pos="7020"/>
        </w:tabs>
        <w:ind w:left="1087"/>
      </w:pPr>
      <w:r>
        <w:rPr>
          <w:szCs w:val="18"/>
        </w:rPr>
        <w:t>[  ]</w:t>
      </w:r>
      <w:r w:rsidR="00EB700C">
        <w:rPr>
          <w:szCs w:val="20"/>
        </w:rPr>
        <w:tab/>
      </w:r>
      <w:r w:rsidR="00534E32" w:rsidRPr="0057231E">
        <w:rPr>
          <w:u w:val="single"/>
        </w:rPr>
        <w:tab/>
      </w:r>
      <w:r w:rsidR="00EB700C">
        <w:t xml:space="preserve"> </w:t>
      </w:r>
      <w:r w:rsidR="00534E32" w:rsidRPr="0057231E">
        <w:t xml:space="preserve">% paid by </w:t>
      </w:r>
      <w:r w:rsidR="008A63A3" w:rsidRPr="008A63A3">
        <w:t>Petitioner</w:t>
      </w:r>
      <w:r w:rsidR="00BA1A0D" w:rsidRPr="00F30064">
        <w:rPr>
          <w:u w:val="single"/>
        </w:rPr>
        <w:tab/>
      </w:r>
    </w:p>
    <w:p w:rsidR="00F71DEF" w:rsidRPr="008A63A3" w:rsidRDefault="00EB700C" w:rsidP="00003F4A">
      <w:pPr>
        <w:pStyle w:val="WABody63flush"/>
        <w:tabs>
          <w:tab w:val="left" w:pos="1440"/>
          <w:tab w:val="left" w:pos="7020"/>
        </w:tabs>
        <w:ind w:left="1087"/>
        <w:rPr>
          <w:u w:val="single"/>
        </w:rPr>
      </w:pPr>
      <w:r w:rsidRPr="001B5D45">
        <w:rPr>
          <w:u w:val="single"/>
        </w:rPr>
        <w:tab/>
      </w:r>
      <w:r>
        <w:t xml:space="preserve"> </w:t>
      </w:r>
      <w:r w:rsidRPr="001B5D45">
        <w:t xml:space="preserve">% paid by </w:t>
      </w:r>
      <w:r w:rsidR="008A63A3" w:rsidRPr="008A63A3">
        <w:t>Respondent</w:t>
      </w:r>
      <w:r w:rsidR="008A63A3">
        <w:t xml:space="preserve"> </w:t>
      </w:r>
      <w:r w:rsidR="00BA1A0D" w:rsidRPr="00F30064">
        <w:rPr>
          <w:u w:val="single"/>
        </w:rPr>
        <w:tab/>
      </w:r>
      <w:r w:rsidR="008A63A3" w:rsidRPr="008A63A3">
        <w:t xml:space="preserve"> </w:t>
      </w:r>
    </w:p>
    <w:p w:rsidR="008A63A3" w:rsidRPr="008A63A3" w:rsidRDefault="00EB700C" w:rsidP="00003F4A">
      <w:pPr>
        <w:pStyle w:val="WABody63flush"/>
        <w:tabs>
          <w:tab w:val="left" w:pos="1440"/>
          <w:tab w:val="left" w:pos="7020"/>
        </w:tabs>
        <w:ind w:left="1087"/>
      </w:pPr>
      <w:r w:rsidRPr="001B5D45">
        <w:rPr>
          <w:u w:val="single"/>
        </w:rPr>
        <w:tab/>
      </w:r>
      <w:r>
        <w:t xml:space="preserve"> </w:t>
      </w:r>
      <w:r w:rsidRPr="001B5D45">
        <w:t xml:space="preserve">% paid </w:t>
      </w:r>
      <w:r w:rsidRPr="0057231E">
        <w:t>by</w:t>
      </w:r>
      <w:r>
        <w:t xml:space="preserve"> </w:t>
      </w:r>
      <w:r w:rsidRPr="00003F4A">
        <w:t>(</w:t>
      </w:r>
      <w:r>
        <w:rPr>
          <w:i/>
        </w:rPr>
        <w:t>specify</w:t>
      </w:r>
      <w:r w:rsidRPr="00003F4A">
        <w:t>)</w:t>
      </w:r>
      <w:r>
        <w:rPr>
          <w:i/>
        </w:rPr>
        <w:t>:</w:t>
      </w:r>
      <w:r w:rsidR="00534E32">
        <w:rPr>
          <w:i/>
        </w:rPr>
        <w:t xml:space="preserve"> </w:t>
      </w:r>
      <w:r w:rsidR="00534E32">
        <w:rPr>
          <w:i/>
          <w:u w:val="single"/>
        </w:rPr>
        <w:tab/>
      </w:r>
      <w:r w:rsidR="008A63A3">
        <w:t xml:space="preserve"> </w:t>
      </w:r>
    </w:p>
    <w:p w:rsidR="007D36AB" w:rsidRPr="008A63A3" w:rsidRDefault="00377662" w:rsidP="00003F4A">
      <w:pPr>
        <w:pStyle w:val="WABody6above"/>
        <w:tabs>
          <w:tab w:val="clear" w:pos="1260"/>
          <w:tab w:val="left" w:pos="1440"/>
          <w:tab w:val="left" w:pos="3060"/>
          <w:tab w:val="left" w:pos="7020"/>
        </w:tabs>
        <w:ind w:left="1087"/>
      </w:pPr>
      <w:r>
        <w:rPr>
          <w:szCs w:val="18"/>
        </w:rPr>
        <w:t>[  ]</w:t>
      </w:r>
      <w:r w:rsidR="007D36AB">
        <w:rPr>
          <w:szCs w:val="18"/>
        </w:rPr>
        <w:tab/>
      </w:r>
      <w:r w:rsidR="003D52F4" w:rsidRPr="007D36AB">
        <w:rPr>
          <w:szCs w:val="18"/>
          <w:u w:val="single"/>
        </w:rPr>
        <w:tab/>
      </w:r>
      <w:r w:rsidR="003D52F4" w:rsidRPr="00C80D2F">
        <w:rPr>
          <w:szCs w:val="18"/>
        </w:rPr>
        <w:t xml:space="preserve"> %</w:t>
      </w:r>
      <w:r w:rsidR="003D52F4" w:rsidRPr="00ED7AC0">
        <w:rPr>
          <w:szCs w:val="18"/>
        </w:rPr>
        <w:t xml:space="preserve"> </w:t>
      </w:r>
      <w:r w:rsidR="003D52F4">
        <w:rPr>
          <w:szCs w:val="20"/>
        </w:rPr>
        <w:t>or $</w:t>
      </w:r>
      <w:r w:rsidR="003D52F4" w:rsidRPr="00C80D2F">
        <w:rPr>
          <w:szCs w:val="20"/>
          <w:u w:val="single"/>
        </w:rPr>
        <w:tab/>
      </w:r>
      <w:r w:rsidR="007D36AB">
        <w:rPr>
          <w:szCs w:val="20"/>
        </w:rPr>
        <w:t xml:space="preserve"> paid </w:t>
      </w:r>
      <w:r w:rsidR="007D36AB" w:rsidRPr="0057231E">
        <w:t xml:space="preserve">by </w:t>
      </w:r>
      <w:r w:rsidR="007D36AB">
        <w:t xml:space="preserve">the </w:t>
      </w:r>
      <w:r w:rsidR="003D52F4">
        <w:t xml:space="preserve">County </w:t>
      </w:r>
      <w:r w:rsidR="007D36AB">
        <w:t>at public expense. However, if the parties</w:t>
      </w:r>
      <w:r w:rsidR="008C3917">
        <w:t>’</w:t>
      </w:r>
      <w:r w:rsidR="007D36AB">
        <w:t xml:space="preserve"> financial circumstances change, the court may order the parties to pay the fees</w:t>
      </w:r>
      <w:r w:rsidR="003D52F4">
        <w:t xml:space="preserve"> according to their ability to pay</w:t>
      </w:r>
      <w:r w:rsidR="007D36AB">
        <w:t>.</w:t>
      </w:r>
    </w:p>
    <w:p w:rsidR="00FE3C08" w:rsidRPr="00311B29" w:rsidRDefault="00377662" w:rsidP="00003F4A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260"/>
          <w:tab w:val="left" w:pos="9360"/>
        </w:tabs>
        <w:spacing w:before="120"/>
        <w:ind w:left="720"/>
        <w:rPr>
          <w:spacing w:val="-2"/>
        </w:rPr>
      </w:pPr>
      <w:r>
        <w:t>[  ]</w:t>
      </w:r>
      <w:r w:rsidR="001B633E">
        <w:rPr>
          <w:szCs w:val="20"/>
        </w:rPr>
        <w:t xml:space="preserve"> </w:t>
      </w:r>
      <w:r w:rsidR="00F71DEF" w:rsidRPr="008A63A3">
        <w:rPr>
          <w:spacing w:val="-2"/>
        </w:rPr>
        <w:t>Other:</w:t>
      </w:r>
      <w:r w:rsidR="00BA1A0D">
        <w:rPr>
          <w:spacing w:val="-2"/>
        </w:rPr>
        <w:t xml:space="preserve"> </w:t>
      </w:r>
      <w:r w:rsidR="00FE3C08" w:rsidRPr="00311B29">
        <w:rPr>
          <w:spacing w:val="-2"/>
          <w:szCs w:val="22"/>
          <w:u w:val="single"/>
        </w:rPr>
        <w:tab/>
      </w:r>
    </w:p>
    <w:p w:rsidR="003D52F4" w:rsidRPr="00D32C07" w:rsidRDefault="003D52F4" w:rsidP="00003F4A">
      <w:pPr>
        <w:pStyle w:val="WATableBodyText"/>
        <w:spacing w:before="200"/>
        <w:ind w:left="720"/>
        <w:rPr>
          <w:b/>
        </w:rPr>
      </w:pPr>
      <w:r w:rsidRPr="00D32C07">
        <w:rPr>
          <w:b/>
        </w:rPr>
        <w:lastRenderedPageBreak/>
        <w:t xml:space="preserve">Billing </w:t>
      </w:r>
      <w:r>
        <w:rPr>
          <w:b/>
        </w:rPr>
        <w:t>Process</w:t>
      </w:r>
      <w:r w:rsidRPr="00D32C07">
        <w:rPr>
          <w:b/>
        </w:rPr>
        <w:t xml:space="preserve">: </w:t>
      </w:r>
    </w:p>
    <w:p w:rsidR="003D52F4" w:rsidRPr="00003F4A" w:rsidRDefault="003D52F4" w:rsidP="00003F4A">
      <w:pPr>
        <w:pStyle w:val="WATableBodyText"/>
        <w:numPr>
          <w:ilvl w:val="0"/>
          <w:numId w:val="16"/>
        </w:numPr>
        <w:tabs>
          <w:tab w:val="clear" w:pos="3983"/>
          <w:tab w:val="left" w:pos="1260"/>
        </w:tabs>
        <w:spacing w:before="60"/>
        <w:ind w:left="1433"/>
      </w:pPr>
      <w:r w:rsidRPr="00003F4A">
        <w:t>The GAL must file an itemized statement of time and expenses with the court and provide a copy to the person/s or entity responsible for payment.</w:t>
      </w:r>
    </w:p>
    <w:p w:rsidR="003D52F4" w:rsidRPr="00003F4A" w:rsidRDefault="003D52F4" w:rsidP="00003F4A">
      <w:pPr>
        <w:pStyle w:val="WATableBodyText"/>
        <w:numPr>
          <w:ilvl w:val="0"/>
          <w:numId w:val="16"/>
        </w:numPr>
        <w:tabs>
          <w:tab w:val="clear" w:pos="3983"/>
          <w:tab w:val="left" w:pos="1260"/>
        </w:tabs>
        <w:spacing w:before="60"/>
        <w:ind w:left="1433"/>
      </w:pPr>
      <w:r w:rsidRPr="00003F4A">
        <w:t xml:space="preserve">The GAL may file any request for payment with the court, along with an itemized statement and a proposed order. </w:t>
      </w:r>
    </w:p>
    <w:p w:rsidR="003C3043" w:rsidRPr="00003F4A" w:rsidRDefault="004117A8" w:rsidP="00003F4A">
      <w:pPr>
        <w:pStyle w:val="WAsectionheading"/>
        <w:tabs>
          <w:tab w:val="clear" w:pos="540"/>
        </w:tabs>
        <w:spacing w:before="120" w:after="0"/>
        <w:rPr>
          <w:rFonts w:cs="Arial"/>
          <w:sz w:val="22"/>
        </w:rPr>
      </w:pPr>
      <w:r w:rsidRPr="00003F4A">
        <w:rPr>
          <w:rFonts w:cs="Arial"/>
          <w:sz w:val="22"/>
        </w:rPr>
        <w:t>11.</w:t>
      </w:r>
      <w:r w:rsidRPr="00003F4A">
        <w:rPr>
          <w:rFonts w:cs="Arial"/>
          <w:sz w:val="22"/>
        </w:rPr>
        <w:tab/>
      </w:r>
      <w:r w:rsidR="001F5AC7" w:rsidRPr="00003F4A">
        <w:rPr>
          <w:rFonts w:cs="Arial"/>
          <w:sz w:val="22"/>
        </w:rPr>
        <w:t>A</w:t>
      </w:r>
      <w:r w:rsidR="00F71DEF" w:rsidRPr="00003F4A">
        <w:rPr>
          <w:rFonts w:cs="Arial"/>
          <w:sz w:val="22"/>
        </w:rPr>
        <w:t xml:space="preserve">ppointment </w:t>
      </w:r>
      <w:r w:rsidR="001F5AC7" w:rsidRPr="00003F4A">
        <w:rPr>
          <w:rFonts w:cs="Arial"/>
          <w:sz w:val="22"/>
        </w:rPr>
        <w:t>E</w:t>
      </w:r>
      <w:r w:rsidR="003C3043" w:rsidRPr="00003F4A">
        <w:rPr>
          <w:rFonts w:cs="Arial"/>
          <w:sz w:val="22"/>
        </w:rPr>
        <w:t xml:space="preserve">nds </w:t>
      </w:r>
    </w:p>
    <w:p w:rsidR="001F5AC7" w:rsidRPr="00003F4A" w:rsidRDefault="001F5AC7" w:rsidP="00003F4A">
      <w:pPr>
        <w:pStyle w:val="WABody6above"/>
        <w:ind w:left="1080"/>
      </w:pPr>
      <w:r w:rsidRPr="00003F4A">
        <w:t xml:space="preserve">The GAL’s appointment ends when the GAL is discharged by the court or earlier if: </w:t>
      </w:r>
    </w:p>
    <w:p w:rsidR="00662C1B" w:rsidRPr="00003F4A" w:rsidRDefault="00377662" w:rsidP="00003F4A">
      <w:pPr>
        <w:pStyle w:val="WABody6above"/>
        <w:tabs>
          <w:tab w:val="clear" w:pos="900"/>
        </w:tabs>
        <w:spacing w:before="80"/>
        <w:ind w:left="1080"/>
      </w:pPr>
      <w:r w:rsidRPr="00003F4A">
        <w:t>[  ]</w:t>
      </w:r>
      <w:r w:rsidR="00662C1B" w:rsidRPr="00003F4A">
        <w:tab/>
      </w:r>
      <w:r w:rsidR="003C3043" w:rsidRPr="00003F4A">
        <w:t xml:space="preserve">the final </w:t>
      </w:r>
      <w:r w:rsidR="00133194" w:rsidRPr="00003F4A">
        <w:rPr>
          <w:i/>
        </w:rPr>
        <w:t>P</w:t>
      </w:r>
      <w:r w:rsidR="003C3043" w:rsidRPr="00003F4A">
        <w:rPr>
          <w:i/>
        </w:rPr>
        <w:t xml:space="preserve">arenting </w:t>
      </w:r>
      <w:r w:rsidR="00133194" w:rsidRPr="00003F4A">
        <w:rPr>
          <w:i/>
        </w:rPr>
        <w:t>P</w:t>
      </w:r>
      <w:r w:rsidR="003C3043" w:rsidRPr="00003F4A">
        <w:rPr>
          <w:i/>
        </w:rPr>
        <w:t>lan</w:t>
      </w:r>
      <w:r w:rsidR="003C3043" w:rsidRPr="00003F4A">
        <w:t xml:space="preserve"> </w:t>
      </w:r>
      <w:r w:rsidR="00216DED" w:rsidRPr="00003F4A">
        <w:t xml:space="preserve">or </w:t>
      </w:r>
      <w:r w:rsidR="00216DED" w:rsidRPr="00003F4A">
        <w:rPr>
          <w:i/>
        </w:rPr>
        <w:t>Residential Schedule</w:t>
      </w:r>
      <w:r w:rsidR="00216DED" w:rsidRPr="00003F4A">
        <w:t xml:space="preserve"> </w:t>
      </w:r>
      <w:r w:rsidR="003C3043" w:rsidRPr="00003F4A">
        <w:t xml:space="preserve">is </w:t>
      </w:r>
      <w:r w:rsidR="00BA627E" w:rsidRPr="00003F4A">
        <w:t>signed by the court</w:t>
      </w:r>
      <w:r w:rsidR="007A07C1" w:rsidRPr="00003F4A">
        <w:t>.</w:t>
      </w:r>
    </w:p>
    <w:p w:rsidR="003D339F" w:rsidRPr="00003F4A" w:rsidRDefault="00377662" w:rsidP="00003F4A">
      <w:pPr>
        <w:pStyle w:val="WABody6above"/>
        <w:spacing w:before="80"/>
        <w:ind w:left="1080"/>
      </w:pPr>
      <w:r w:rsidRPr="00003F4A">
        <w:t>[  ]</w:t>
      </w:r>
      <w:r w:rsidR="003D339F" w:rsidRPr="00003F4A">
        <w:tab/>
        <w:t>parentage is decided.</w:t>
      </w:r>
    </w:p>
    <w:p w:rsidR="00662C1B" w:rsidRPr="00003F4A" w:rsidRDefault="00377662" w:rsidP="00003F4A">
      <w:pPr>
        <w:pStyle w:val="WABody6above"/>
        <w:tabs>
          <w:tab w:val="right" w:pos="9360"/>
        </w:tabs>
        <w:spacing w:before="80"/>
        <w:ind w:left="1080"/>
        <w:rPr>
          <w:spacing w:val="-2"/>
        </w:rPr>
      </w:pPr>
      <w:r w:rsidRPr="00003F4A">
        <w:t>[  ]</w:t>
      </w:r>
      <w:r w:rsidR="00662C1B" w:rsidRPr="00003F4A">
        <w:tab/>
      </w:r>
      <w:r w:rsidR="004F69BC" w:rsidRPr="00003F4A">
        <w:rPr>
          <w:spacing w:val="-2"/>
        </w:rPr>
        <w:t>o</w:t>
      </w:r>
      <w:r w:rsidR="00662C1B" w:rsidRPr="00003F4A">
        <w:rPr>
          <w:spacing w:val="-2"/>
        </w:rPr>
        <w:t>ther</w:t>
      </w:r>
      <w:r w:rsidR="004F69BC" w:rsidRPr="00003F4A">
        <w:rPr>
          <w:spacing w:val="-2"/>
        </w:rPr>
        <w:t xml:space="preserve"> (</w:t>
      </w:r>
      <w:r w:rsidR="004F69BC" w:rsidRPr="00003F4A">
        <w:rPr>
          <w:i/>
          <w:spacing w:val="-2"/>
        </w:rPr>
        <w:t>specify</w:t>
      </w:r>
      <w:r w:rsidR="004F69BC" w:rsidRPr="00003F4A">
        <w:rPr>
          <w:spacing w:val="-2"/>
        </w:rPr>
        <w:t>)</w:t>
      </w:r>
      <w:r w:rsidR="00662C1B" w:rsidRPr="00003F4A">
        <w:rPr>
          <w:i/>
          <w:spacing w:val="-2"/>
        </w:rPr>
        <w:t>:</w:t>
      </w:r>
      <w:r w:rsidR="00662C1B" w:rsidRPr="00003F4A">
        <w:rPr>
          <w:spacing w:val="-2"/>
        </w:rPr>
        <w:t xml:space="preserve"> </w:t>
      </w:r>
      <w:r w:rsidR="00662C1B" w:rsidRPr="00003F4A">
        <w:rPr>
          <w:spacing w:val="-2"/>
          <w:u w:val="single"/>
        </w:rPr>
        <w:tab/>
      </w:r>
    </w:p>
    <w:p w:rsidR="000479EB" w:rsidRPr="00003F4A" w:rsidRDefault="004117A8" w:rsidP="007A0F1F">
      <w:pPr>
        <w:pStyle w:val="WAsectionheading"/>
        <w:tabs>
          <w:tab w:val="clear" w:pos="540"/>
        </w:tabs>
        <w:rPr>
          <w:rFonts w:ascii="Cambria" w:hAnsi="Cambria"/>
          <w:spacing w:val="-2"/>
          <w:sz w:val="22"/>
          <w:u w:val="single"/>
        </w:rPr>
      </w:pPr>
      <w:r w:rsidRPr="00003F4A">
        <w:rPr>
          <w:rFonts w:cs="Arial"/>
          <w:sz w:val="22"/>
        </w:rPr>
        <w:t>12.</w:t>
      </w:r>
      <w:r w:rsidRPr="00003F4A">
        <w:rPr>
          <w:rFonts w:cs="Arial"/>
          <w:sz w:val="22"/>
        </w:rPr>
        <w:tab/>
      </w:r>
      <w:r w:rsidR="00F71DEF" w:rsidRPr="00003F4A">
        <w:rPr>
          <w:rFonts w:cs="Arial"/>
          <w:sz w:val="22"/>
        </w:rPr>
        <w:t>Other</w:t>
      </w:r>
      <w:r w:rsidR="00662C1B" w:rsidRPr="00003F4A">
        <w:rPr>
          <w:rFonts w:cs="Arial"/>
          <w:sz w:val="22"/>
        </w:rPr>
        <w:t xml:space="preserve"> </w:t>
      </w:r>
      <w:r w:rsidR="002D47E2" w:rsidRPr="00003F4A">
        <w:rPr>
          <w:rFonts w:cs="Arial"/>
          <w:sz w:val="22"/>
        </w:rPr>
        <w:t>O</w:t>
      </w:r>
      <w:r w:rsidR="00662C1B" w:rsidRPr="00003F4A">
        <w:rPr>
          <w:rFonts w:cs="Arial"/>
          <w:sz w:val="22"/>
        </w:rPr>
        <w:t>rders</w:t>
      </w:r>
      <w:r w:rsidR="00947B73" w:rsidRPr="00003F4A">
        <w:rPr>
          <w:sz w:val="22"/>
        </w:rPr>
        <w:t xml:space="preserve"> </w:t>
      </w:r>
      <w:r w:rsidR="00947B73" w:rsidRPr="00003F4A">
        <w:rPr>
          <w:b w:val="0"/>
          <w:sz w:val="22"/>
        </w:rPr>
        <w:t>(if any)</w:t>
      </w:r>
      <w:r w:rsidR="0057231E" w:rsidRPr="00003F4A">
        <w:rPr>
          <w:b w:val="0"/>
          <w:sz w:val="22"/>
        </w:rPr>
        <w:t>:</w:t>
      </w:r>
      <w:r w:rsidR="000479EB" w:rsidRPr="00003F4A">
        <w:rPr>
          <w:sz w:val="22"/>
        </w:rPr>
        <w:t xml:space="preserve"> </w:t>
      </w:r>
    </w:p>
    <w:p w:rsidR="000479EB" w:rsidRPr="00003F4A" w:rsidRDefault="000479EB" w:rsidP="00003F4A">
      <w:pPr>
        <w:tabs>
          <w:tab w:val="right" w:pos="9360"/>
          <w:tab w:val="left" w:pos="10080"/>
        </w:tabs>
        <w:suppressAutoHyphens/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003F4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27487A" w:rsidRPr="00003F4A" w:rsidRDefault="0027487A" w:rsidP="00003F4A">
      <w:pPr>
        <w:tabs>
          <w:tab w:val="right" w:pos="9360"/>
          <w:tab w:val="left" w:pos="10080"/>
        </w:tabs>
        <w:suppressAutoHyphens/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003F4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06F78" w:rsidRPr="00003F4A" w:rsidRDefault="00F06F78" w:rsidP="004117A8">
      <w:pPr>
        <w:tabs>
          <w:tab w:val="left" w:pos="5310"/>
          <w:tab w:val="left" w:pos="5760"/>
          <w:tab w:val="left" w:pos="7920"/>
        </w:tabs>
        <w:spacing w:before="160" w:after="0"/>
        <w:outlineLvl w:val="0"/>
        <w:rPr>
          <w:rFonts w:ascii="Arial" w:hAnsi="Arial"/>
          <w:b/>
          <w:sz w:val="22"/>
          <w:szCs w:val="22"/>
        </w:rPr>
      </w:pPr>
      <w:r w:rsidRPr="00003F4A">
        <w:rPr>
          <w:rFonts w:ascii="Arial" w:hAnsi="Arial"/>
          <w:b/>
          <w:sz w:val="22"/>
          <w:szCs w:val="22"/>
        </w:rPr>
        <w:t>Ordered.</w:t>
      </w:r>
    </w:p>
    <w:p w:rsidR="00F06F78" w:rsidRPr="00F06F78" w:rsidRDefault="005E6E7B" w:rsidP="00003F4A">
      <w:pPr>
        <w:tabs>
          <w:tab w:val="left" w:pos="3240"/>
          <w:tab w:val="left" w:pos="3600"/>
          <w:tab w:val="left" w:pos="8640"/>
        </w:tabs>
        <w:spacing w:before="240" w:after="0"/>
        <w:rPr>
          <w:rFonts w:ascii="Arial" w:eastAsia="Times New Roman" w:hAnsi="Arial" w:cs="Arial"/>
          <w:sz w:val="22"/>
          <w:szCs w:val="22"/>
          <w:u w:val="single"/>
        </w:rPr>
      </w:pPr>
      <w:r w:rsidRPr="00F06F7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130175</wp:posOffset>
                </wp:positionV>
                <wp:extent cx="92075" cy="36195"/>
                <wp:effectExtent l="8890" t="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92075" cy="36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C8D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8.1pt;margin-top:10.25pt;width:7.25pt;height:2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06F78" w:rsidRPr="00F06F78">
        <w:rPr>
          <w:rFonts w:ascii="Arial" w:eastAsia="Times New Roman" w:hAnsi="Arial" w:cs="Arial"/>
          <w:sz w:val="22"/>
          <w:szCs w:val="22"/>
          <w:u w:val="single"/>
        </w:rPr>
        <w:tab/>
      </w:r>
      <w:r w:rsidR="00F06F78" w:rsidRPr="00F06F78">
        <w:rPr>
          <w:rFonts w:ascii="Arial" w:eastAsia="Times New Roman" w:hAnsi="Arial" w:cs="Arial"/>
          <w:sz w:val="22"/>
          <w:szCs w:val="22"/>
        </w:rPr>
        <w:tab/>
      </w:r>
      <w:r w:rsidR="00F06F78" w:rsidRPr="00F06F78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F06F78" w:rsidRPr="00003F4A" w:rsidRDefault="00F06F78" w:rsidP="004117A8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003F4A">
        <w:rPr>
          <w:rFonts w:ascii="Arial" w:eastAsia="Times New Roman" w:hAnsi="Arial" w:cs="Arial"/>
          <w:sz w:val="22"/>
          <w:szCs w:val="22"/>
        </w:rPr>
        <w:t xml:space="preserve">Date </w:t>
      </w:r>
      <w:r w:rsidRPr="00003F4A">
        <w:rPr>
          <w:rFonts w:ascii="Arial" w:eastAsia="Times New Roman" w:hAnsi="Arial" w:cs="Arial"/>
          <w:sz w:val="22"/>
          <w:szCs w:val="22"/>
        </w:rPr>
        <w:tab/>
      </w:r>
      <w:r w:rsidRPr="00003F4A">
        <w:rPr>
          <w:rFonts w:ascii="Arial" w:eastAsia="Times New Roman" w:hAnsi="Arial" w:cs="Arial"/>
          <w:b/>
          <w:sz w:val="22"/>
          <w:szCs w:val="22"/>
        </w:rPr>
        <w:t>Judge or Commissioner</w:t>
      </w:r>
      <w:r w:rsidR="00264CFB" w:rsidRPr="00003F4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553604" w:rsidRPr="00003F4A" w:rsidRDefault="00553604" w:rsidP="004117A8">
      <w:pPr>
        <w:tabs>
          <w:tab w:val="left" w:pos="0"/>
          <w:tab w:val="left" w:pos="4680"/>
          <w:tab w:val="left" w:pos="10080"/>
        </w:tabs>
        <w:suppressAutoHyphens/>
        <w:spacing w:before="240" w:after="20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</w:t>
      </w:r>
      <w:r w:rsidR="004F69BC" w:rsidRPr="00003F4A">
        <w:rPr>
          <w:rFonts w:ascii="Arial" w:eastAsia="Times New Roman" w:hAnsi="Arial" w:cs="Arial"/>
          <w:b/>
          <w:sz w:val="22"/>
          <w:szCs w:val="22"/>
          <w:lang w:eastAsia="en-US"/>
        </w:rPr>
        <w:t>:</w:t>
      </w:r>
      <w:r w:rsidR="00BA627E" w:rsidRPr="00003F4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 </w:t>
      </w:r>
      <w:r w:rsidR="00BA627E" w:rsidRPr="00003F4A">
        <w:rPr>
          <w:rFonts w:ascii="Arial" w:eastAsia="Times New Roman" w:hAnsi="Arial" w:cs="Arial"/>
          <w:b/>
          <w:sz w:val="22"/>
          <w:szCs w:val="22"/>
          <w:lang w:eastAsia="en-US"/>
        </w:rPr>
        <w:br/>
      </w:r>
      <w:r w:rsidR="00BA627E"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 party’s signature authorizes release of information as described in </w:t>
      </w:r>
      <w:r w:rsidR="00133194" w:rsidRPr="00003F4A">
        <w:rPr>
          <w:rFonts w:ascii="Arial" w:eastAsia="Times New Roman" w:hAnsi="Arial" w:cs="Arial"/>
          <w:b/>
          <w:i/>
          <w:sz w:val="22"/>
          <w:szCs w:val="22"/>
          <w:lang w:eastAsia="en-US"/>
        </w:rPr>
        <w:t>8</w:t>
      </w:r>
      <w:r w:rsidR="00BA627E"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above.</w:t>
      </w:r>
    </w:p>
    <w:p w:rsidR="00553604" w:rsidRPr="00003F4A" w:rsidRDefault="00553604" w:rsidP="00003F4A">
      <w:pPr>
        <w:tabs>
          <w:tab w:val="left" w:pos="0"/>
          <w:tab w:val="left" w:pos="5040"/>
          <w:tab w:val="left" w:pos="10080"/>
        </w:tabs>
        <w:suppressAutoHyphens/>
        <w:spacing w:before="80" w:after="20"/>
        <w:rPr>
          <w:rFonts w:ascii="Arial" w:eastAsia="Times New Roman" w:hAnsi="Arial" w:cs="Arial"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sz w:val="22"/>
          <w:szCs w:val="22"/>
          <w:lang w:eastAsia="en-US"/>
        </w:rPr>
        <w:t>This document (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check </w:t>
      </w:r>
      <w:r w:rsidR="00F06F78"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>any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that apply</w:t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>):</w:t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ab/>
        <w:t>This document (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check </w:t>
      </w:r>
      <w:r w:rsidR="00F06F78"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any 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>that apply</w:t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>):</w:t>
      </w:r>
    </w:p>
    <w:p w:rsidR="00553604" w:rsidRPr="00003F4A" w:rsidRDefault="00377662" w:rsidP="00003F4A">
      <w:pPr>
        <w:tabs>
          <w:tab w:val="left" w:pos="0"/>
          <w:tab w:val="left" w:pos="504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D47E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is an agreement of the parties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F08C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is an agreement of the parties</w:t>
      </w:r>
    </w:p>
    <w:p w:rsidR="00553604" w:rsidRPr="00003F4A" w:rsidRDefault="00377662" w:rsidP="00003F4A">
      <w:pPr>
        <w:tabs>
          <w:tab w:val="left" w:pos="0"/>
          <w:tab w:val="left" w:pos="504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D47E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is presented by me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F08C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is presented by me</w:t>
      </w:r>
    </w:p>
    <w:p w:rsidR="002D47E2" w:rsidRDefault="00377662" w:rsidP="00003F4A">
      <w:pPr>
        <w:tabs>
          <w:tab w:val="left" w:pos="0"/>
          <w:tab w:val="left" w:pos="504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D47E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may be signed by the court without</w:t>
      </w:r>
      <w:r w:rsidR="002D47E2">
        <w:rPr>
          <w:rFonts w:ascii="Arial" w:eastAsia="Times New Roman" w:hAnsi="Arial" w:cs="Arial"/>
          <w:sz w:val="22"/>
          <w:szCs w:val="22"/>
          <w:lang w:eastAsia="en-US"/>
        </w:rPr>
        <w:t xml:space="preserve"> 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F08C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may be signed by the court without</w:t>
      </w:r>
    </w:p>
    <w:p w:rsidR="00553604" w:rsidRPr="00003F4A" w:rsidRDefault="002D47E2" w:rsidP="00003F4A">
      <w:pPr>
        <w:tabs>
          <w:tab w:val="left" w:pos="360"/>
          <w:tab w:val="left" w:pos="540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EE7299">
        <w:rPr>
          <w:rFonts w:ascii="Arial" w:eastAsia="Times New Roman" w:hAnsi="Arial" w:cs="Arial"/>
          <w:sz w:val="22"/>
          <w:szCs w:val="22"/>
          <w:lang w:eastAsia="en-US"/>
        </w:rPr>
        <w:t>notice to me</w:t>
      </w: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>notice to me</w:t>
      </w:r>
    </w:p>
    <w:p w:rsidR="00553604" w:rsidRPr="00003F4A" w:rsidRDefault="005E6E7B" w:rsidP="00003F4A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149225</wp:posOffset>
                </wp:positionV>
                <wp:extent cx="76200" cy="30480"/>
                <wp:effectExtent l="3810" t="0" r="3810" b="381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76200" cy="304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822D" id="Isosceles Triangle 11" o:spid="_x0000_s1026" type="#_x0000_t5" style="position:absolute;margin-left:232.6pt;margin-top:11.75pt;width:6pt;height:2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Vk5wIAAL4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149225</wp:posOffset>
                </wp:positionV>
                <wp:extent cx="76200" cy="30480"/>
                <wp:effectExtent l="3810" t="0" r="3810" b="3810"/>
                <wp:wrapNone/>
                <wp:docPr id="8" name="Isosceles Tri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76200" cy="304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BF11" id="Isosceles Triangle 8" o:spid="_x0000_s1026" type="#_x0000_t5" style="position:absolute;margin-left:-1.55pt;margin-top:11.75pt;width:6pt;height:2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CI5QIAALw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553604" w:rsidRPr="00003F4A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553604" w:rsidRPr="00003F4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553604" w:rsidRPr="00003F4A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553604" w:rsidRPr="00003F4A" w:rsidRDefault="00553604" w:rsidP="004117A8">
      <w:pPr>
        <w:tabs>
          <w:tab w:val="left" w:pos="4680"/>
          <w:tab w:val="left" w:pos="8550"/>
        </w:tabs>
        <w:spacing w:after="0"/>
        <w:rPr>
          <w:rFonts w:ascii="Arial Narrow" w:eastAsia="Times New Roman" w:hAnsi="Arial Narrow" w:cs="Arial"/>
          <w:i/>
          <w:sz w:val="22"/>
          <w:szCs w:val="22"/>
          <w:lang w:eastAsia="en-US"/>
        </w:rPr>
      </w:pPr>
      <w:r w:rsidRPr="00003F4A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Petitioner signs here </w:t>
      </w:r>
      <w:r w:rsidRPr="00003F4A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003F4A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  <w:r w:rsidRPr="00003F4A">
        <w:rPr>
          <w:rFonts w:ascii="Arial Narrow" w:eastAsia="Times New Roman" w:hAnsi="Arial Narrow" w:cs="Arial"/>
          <w:i/>
          <w:sz w:val="22"/>
          <w:szCs w:val="22"/>
          <w:lang w:eastAsia="en-US"/>
        </w:rPr>
        <w:tab/>
        <w:t xml:space="preserve">Respondent signs here </w:t>
      </w:r>
      <w:r w:rsidRPr="00003F4A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003F4A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</w:p>
    <w:p w:rsidR="00553604" w:rsidRPr="00003F4A" w:rsidRDefault="00553604" w:rsidP="00003F4A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Pr="00003F4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3F4A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553604" w:rsidRPr="00003F4A" w:rsidRDefault="00553604" w:rsidP="004117A8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>Print Name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ab/>
        <w:t>Print Name</w:t>
      </w:r>
      <w:r w:rsidRPr="00003F4A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</w:p>
    <w:p w:rsidR="003572ED" w:rsidRPr="00003F4A" w:rsidRDefault="00BA627E" w:rsidP="004117A8">
      <w:pPr>
        <w:tabs>
          <w:tab w:val="left" w:pos="0"/>
          <w:tab w:val="left" w:pos="5040"/>
        </w:tabs>
        <w:suppressAutoHyphens/>
        <w:spacing w:before="200" w:after="0"/>
        <w:outlineLvl w:val="0"/>
        <w:rPr>
          <w:rFonts w:ascii="Arial" w:hAnsi="Arial" w:cs="Arial"/>
          <w:spacing w:val="-2"/>
          <w:sz w:val="22"/>
          <w:szCs w:val="22"/>
        </w:rPr>
      </w:pPr>
      <w:r w:rsidRPr="00003F4A">
        <w:rPr>
          <w:rFonts w:ascii="Arial" w:hAnsi="Arial" w:cs="Arial"/>
          <w:b/>
          <w:spacing w:val="-2"/>
          <w:sz w:val="22"/>
          <w:szCs w:val="22"/>
        </w:rPr>
        <w:t xml:space="preserve">Children age 12 or older sign below to authorize release of information as described in </w:t>
      </w:r>
      <w:r w:rsidR="00042DA6" w:rsidRPr="00003F4A">
        <w:rPr>
          <w:rFonts w:ascii="Arial" w:hAnsi="Arial" w:cs="Arial"/>
          <w:b/>
          <w:spacing w:val="-2"/>
          <w:sz w:val="22"/>
          <w:szCs w:val="22"/>
        </w:rPr>
        <w:t>8</w:t>
      </w:r>
      <w:r w:rsidR="003572ED" w:rsidRPr="00003F4A">
        <w:rPr>
          <w:rFonts w:ascii="Arial" w:hAnsi="Arial" w:cs="Arial"/>
          <w:spacing w:val="-2"/>
          <w:sz w:val="22"/>
          <w:szCs w:val="22"/>
        </w:rPr>
        <w:t>:</w:t>
      </w:r>
    </w:p>
    <w:p w:rsidR="003572ED" w:rsidRPr="00003F4A" w:rsidRDefault="005E6E7B" w:rsidP="00003F4A">
      <w:pPr>
        <w:tabs>
          <w:tab w:val="left" w:pos="3960"/>
          <w:tab w:val="left" w:pos="4230"/>
          <w:tab w:val="left" w:pos="7920"/>
          <w:tab w:val="left" w:pos="8190"/>
          <w:tab w:val="left" w:pos="9360"/>
        </w:tabs>
        <w:spacing w:before="240" w:after="0"/>
        <w:jc w:val="both"/>
        <w:rPr>
          <w:rFonts w:ascii="Arial" w:hAnsi="Arial"/>
          <w:sz w:val="22"/>
          <w:szCs w:val="22"/>
          <w:u w:val="single"/>
        </w:rPr>
      </w:pPr>
      <w:r w:rsidRPr="00003F4A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62230</wp:posOffset>
                </wp:positionV>
                <wp:extent cx="92075" cy="36195"/>
                <wp:effectExtent l="8890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92075" cy="36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0406" id="Isosceles Triangle 2" o:spid="_x0000_s1026" type="#_x0000_t5" style="position:absolute;margin-left:-2.15pt;margin-top:4.9pt;width:7.25pt;height:2.8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3572ED" w:rsidRPr="00003F4A">
        <w:rPr>
          <w:rFonts w:ascii="Arial" w:hAnsi="Arial"/>
          <w:sz w:val="22"/>
          <w:szCs w:val="22"/>
          <w:u w:val="single"/>
        </w:rPr>
        <w:tab/>
      </w:r>
      <w:r w:rsidR="003572ED" w:rsidRPr="00003F4A">
        <w:rPr>
          <w:rFonts w:ascii="Arial" w:hAnsi="Arial"/>
          <w:sz w:val="22"/>
          <w:szCs w:val="22"/>
        </w:rPr>
        <w:tab/>
      </w:r>
      <w:r w:rsidR="003572ED" w:rsidRPr="00003F4A">
        <w:rPr>
          <w:rFonts w:ascii="Arial" w:hAnsi="Arial"/>
          <w:sz w:val="22"/>
          <w:szCs w:val="22"/>
          <w:u w:val="single"/>
        </w:rPr>
        <w:tab/>
      </w:r>
      <w:r w:rsidR="003572ED" w:rsidRPr="00003F4A">
        <w:rPr>
          <w:rFonts w:ascii="Arial" w:hAnsi="Arial"/>
          <w:sz w:val="22"/>
          <w:szCs w:val="22"/>
        </w:rPr>
        <w:tab/>
      </w:r>
      <w:r w:rsidR="003572ED" w:rsidRPr="00003F4A">
        <w:rPr>
          <w:rFonts w:ascii="Arial" w:hAnsi="Arial"/>
          <w:sz w:val="22"/>
          <w:szCs w:val="22"/>
          <w:u w:val="single"/>
        </w:rPr>
        <w:tab/>
      </w:r>
    </w:p>
    <w:p w:rsidR="003572ED" w:rsidRPr="00003F4A" w:rsidRDefault="003572ED" w:rsidP="004117A8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003F4A">
        <w:rPr>
          <w:rFonts w:ascii="Arial" w:hAnsi="Arial"/>
          <w:i/>
          <w:iCs/>
          <w:color w:val="000000"/>
          <w:sz w:val="22"/>
          <w:szCs w:val="22"/>
        </w:rPr>
        <w:t>Child</w:t>
      </w:r>
      <w:r w:rsidR="00BA627E" w:rsidRPr="00003F4A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003F4A">
        <w:rPr>
          <w:rFonts w:ascii="Arial" w:hAnsi="Arial"/>
          <w:i/>
          <w:iCs/>
          <w:color w:val="000000"/>
          <w:sz w:val="22"/>
          <w:szCs w:val="22"/>
        </w:rPr>
        <w:t xml:space="preserve">signs here </w:t>
      </w:r>
      <w:r w:rsidRPr="00003F4A">
        <w:rPr>
          <w:rFonts w:ascii="Arial" w:hAnsi="Arial"/>
          <w:i/>
          <w:iCs/>
          <w:color w:val="000000"/>
          <w:sz w:val="22"/>
          <w:szCs w:val="22"/>
        </w:rPr>
        <w:tab/>
      </w:r>
      <w:r w:rsidRPr="00003F4A">
        <w:rPr>
          <w:rFonts w:ascii="Arial" w:hAnsi="Arial"/>
          <w:i/>
          <w:color w:val="000000"/>
          <w:sz w:val="22"/>
          <w:szCs w:val="22"/>
        </w:rPr>
        <w:t xml:space="preserve">Print </w:t>
      </w:r>
      <w:r w:rsidR="00064EEF" w:rsidRPr="00003F4A">
        <w:rPr>
          <w:rFonts w:ascii="Arial" w:hAnsi="Arial"/>
          <w:i/>
          <w:color w:val="000000"/>
          <w:sz w:val="22"/>
          <w:szCs w:val="22"/>
        </w:rPr>
        <w:t>n</w:t>
      </w:r>
      <w:r w:rsidRPr="00003F4A">
        <w:rPr>
          <w:rFonts w:ascii="Arial" w:hAnsi="Arial"/>
          <w:i/>
          <w:color w:val="000000"/>
          <w:sz w:val="22"/>
          <w:szCs w:val="22"/>
        </w:rPr>
        <w:t xml:space="preserve">ame </w:t>
      </w:r>
      <w:r w:rsidRPr="00003F4A">
        <w:rPr>
          <w:rFonts w:ascii="Arial" w:hAnsi="Arial"/>
          <w:i/>
          <w:color w:val="000000"/>
          <w:sz w:val="22"/>
          <w:szCs w:val="22"/>
        </w:rPr>
        <w:tab/>
        <w:t>Date</w:t>
      </w:r>
    </w:p>
    <w:p w:rsidR="003572ED" w:rsidRPr="00003F4A" w:rsidRDefault="005E6E7B" w:rsidP="00003F4A">
      <w:pPr>
        <w:tabs>
          <w:tab w:val="left" w:pos="3960"/>
          <w:tab w:val="left" w:pos="4230"/>
          <w:tab w:val="left" w:pos="7920"/>
          <w:tab w:val="left" w:pos="8190"/>
          <w:tab w:val="left" w:pos="9360"/>
        </w:tabs>
        <w:spacing w:before="240" w:after="0"/>
        <w:jc w:val="both"/>
        <w:rPr>
          <w:rFonts w:ascii="Arial" w:hAnsi="Arial"/>
          <w:color w:val="000000"/>
          <w:sz w:val="22"/>
          <w:szCs w:val="22"/>
          <w:u w:val="single"/>
        </w:rPr>
      </w:pPr>
      <w:r w:rsidRPr="00003F4A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70485</wp:posOffset>
                </wp:positionV>
                <wp:extent cx="92075" cy="36195"/>
                <wp:effectExtent l="8890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92075" cy="36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66A8" id="Isosceles Triangle 2" o:spid="_x0000_s1026" type="#_x0000_t5" style="position:absolute;margin-left:-2.15pt;margin-top:5.55pt;width:7.25pt;height:2.8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" fillcolor="black" stroked="f">
                <o:lock v:ext="edit" aspectratio="t"/>
              </v:shape>
            </w:pict>
          </mc:Fallback>
        </mc:AlternateContent>
      </w:r>
      <w:r w:rsidR="003572ED" w:rsidRPr="00003F4A">
        <w:rPr>
          <w:rFonts w:ascii="Arial" w:hAnsi="Arial"/>
          <w:color w:val="000000"/>
          <w:sz w:val="22"/>
          <w:szCs w:val="22"/>
          <w:u w:val="single"/>
        </w:rPr>
        <w:tab/>
      </w:r>
      <w:r w:rsidR="003572ED" w:rsidRPr="00003F4A">
        <w:rPr>
          <w:rFonts w:ascii="Arial" w:hAnsi="Arial"/>
          <w:color w:val="000000"/>
          <w:sz w:val="22"/>
          <w:szCs w:val="22"/>
        </w:rPr>
        <w:tab/>
      </w:r>
      <w:r w:rsidR="003572ED" w:rsidRPr="00003F4A">
        <w:rPr>
          <w:rFonts w:ascii="Arial" w:hAnsi="Arial"/>
          <w:color w:val="000000"/>
          <w:sz w:val="22"/>
          <w:szCs w:val="22"/>
          <w:u w:val="single"/>
        </w:rPr>
        <w:tab/>
      </w:r>
      <w:r w:rsidR="003572ED" w:rsidRPr="00003F4A">
        <w:rPr>
          <w:rFonts w:ascii="Arial" w:hAnsi="Arial"/>
          <w:color w:val="000000"/>
          <w:sz w:val="22"/>
          <w:szCs w:val="22"/>
        </w:rPr>
        <w:tab/>
      </w:r>
      <w:r w:rsidR="003572ED" w:rsidRPr="00003F4A">
        <w:rPr>
          <w:rFonts w:ascii="Arial" w:hAnsi="Arial"/>
          <w:color w:val="000000"/>
          <w:sz w:val="22"/>
          <w:szCs w:val="22"/>
          <w:u w:val="single"/>
        </w:rPr>
        <w:tab/>
      </w:r>
    </w:p>
    <w:p w:rsidR="003572ED" w:rsidRPr="00003F4A" w:rsidRDefault="003572ED" w:rsidP="004117A8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003F4A">
        <w:rPr>
          <w:rFonts w:ascii="Arial" w:hAnsi="Arial"/>
          <w:i/>
          <w:iCs/>
          <w:color w:val="000000"/>
          <w:sz w:val="22"/>
          <w:szCs w:val="22"/>
        </w:rPr>
        <w:t xml:space="preserve">Other child signs here </w:t>
      </w:r>
      <w:r w:rsidRPr="00003F4A">
        <w:rPr>
          <w:rFonts w:ascii="Arial" w:hAnsi="Arial"/>
          <w:i/>
          <w:iCs/>
          <w:color w:val="000000"/>
          <w:sz w:val="22"/>
          <w:szCs w:val="22"/>
        </w:rPr>
        <w:tab/>
      </w:r>
      <w:r w:rsidRPr="00003F4A">
        <w:rPr>
          <w:rFonts w:ascii="Arial" w:hAnsi="Arial"/>
          <w:i/>
          <w:color w:val="000000"/>
          <w:sz w:val="22"/>
          <w:szCs w:val="22"/>
        </w:rPr>
        <w:t xml:space="preserve">Print </w:t>
      </w:r>
      <w:r w:rsidR="00064EEF" w:rsidRPr="00003F4A">
        <w:rPr>
          <w:rFonts w:ascii="Arial" w:hAnsi="Arial"/>
          <w:i/>
          <w:color w:val="000000"/>
          <w:sz w:val="22"/>
          <w:szCs w:val="22"/>
        </w:rPr>
        <w:t>n</w:t>
      </w:r>
      <w:r w:rsidRPr="00003F4A">
        <w:rPr>
          <w:rFonts w:ascii="Arial" w:hAnsi="Arial"/>
          <w:i/>
          <w:color w:val="000000"/>
          <w:sz w:val="22"/>
          <w:szCs w:val="22"/>
        </w:rPr>
        <w:t xml:space="preserve">ame </w:t>
      </w:r>
      <w:r w:rsidRPr="00003F4A">
        <w:rPr>
          <w:rFonts w:ascii="Arial" w:hAnsi="Arial"/>
          <w:i/>
          <w:color w:val="000000"/>
          <w:sz w:val="22"/>
          <w:szCs w:val="22"/>
        </w:rPr>
        <w:tab/>
        <w:t>Date</w:t>
      </w:r>
    </w:p>
    <w:p w:rsidR="00F71DEF" w:rsidRPr="00003F4A" w:rsidRDefault="003572ED" w:rsidP="004117A8">
      <w:pPr>
        <w:tabs>
          <w:tab w:val="left" w:pos="0"/>
          <w:tab w:val="left" w:pos="5040"/>
        </w:tabs>
        <w:suppressAutoHyphens/>
        <w:spacing w:before="200" w:after="0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003F4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Guardian ad </w:t>
      </w:r>
      <w:r w:rsidR="001B633E" w:rsidRPr="00003F4A">
        <w:rPr>
          <w:rFonts w:ascii="Arial" w:hAnsi="Arial" w:cs="Arial"/>
          <w:b/>
          <w:color w:val="000000"/>
          <w:spacing w:val="-2"/>
          <w:sz w:val="22"/>
          <w:szCs w:val="22"/>
        </w:rPr>
        <w:t>L</w:t>
      </w:r>
      <w:r w:rsidRPr="00003F4A">
        <w:rPr>
          <w:rFonts w:ascii="Arial" w:hAnsi="Arial" w:cs="Arial"/>
          <w:b/>
          <w:color w:val="000000"/>
          <w:spacing w:val="-2"/>
          <w:sz w:val="22"/>
          <w:szCs w:val="22"/>
        </w:rPr>
        <w:t>item signs below to accept appointment:</w:t>
      </w:r>
    </w:p>
    <w:p w:rsidR="00787FC1" w:rsidRPr="00003F4A" w:rsidRDefault="005E6E7B" w:rsidP="00003F4A">
      <w:pPr>
        <w:tabs>
          <w:tab w:val="left" w:pos="3960"/>
          <w:tab w:val="left" w:pos="4230"/>
          <w:tab w:val="left" w:pos="7920"/>
          <w:tab w:val="left" w:pos="8190"/>
          <w:tab w:val="left" w:pos="9360"/>
        </w:tabs>
        <w:spacing w:before="240" w:after="0"/>
        <w:jc w:val="both"/>
        <w:rPr>
          <w:rFonts w:ascii="Arial" w:hAnsi="Arial"/>
          <w:color w:val="000000"/>
          <w:sz w:val="22"/>
          <w:szCs w:val="22"/>
          <w:u w:val="single"/>
        </w:rPr>
      </w:pPr>
      <w:r w:rsidRPr="00003F4A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70485</wp:posOffset>
                </wp:positionV>
                <wp:extent cx="92075" cy="36195"/>
                <wp:effectExtent l="8890" t="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92075" cy="36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A741" id="Isosceles Triangle 2" o:spid="_x0000_s1026" type="#_x0000_t5" style="position:absolute;margin-left:-2.15pt;margin-top:5.55pt;width:7.25pt;height:2.8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87FC1" w:rsidRPr="00003F4A">
        <w:rPr>
          <w:rFonts w:ascii="Arial" w:hAnsi="Arial"/>
          <w:color w:val="000000"/>
          <w:sz w:val="22"/>
          <w:szCs w:val="22"/>
          <w:u w:val="single"/>
        </w:rPr>
        <w:tab/>
      </w:r>
      <w:r w:rsidR="00787FC1" w:rsidRPr="00003F4A">
        <w:rPr>
          <w:rFonts w:ascii="Arial" w:hAnsi="Arial"/>
          <w:color w:val="000000"/>
          <w:sz w:val="22"/>
          <w:szCs w:val="22"/>
        </w:rPr>
        <w:tab/>
      </w:r>
      <w:r w:rsidR="00787FC1" w:rsidRPr="00003F4A">
        <w:rPr>
          <w:rFonts w:ascii="Arial" w:hAnsi="Arial"/>
          <w:color w:val="000000"/>
          <w:sz w:val="22"/>
          <w:szCs w:val="22"/>
          <w:u w:val="single"/>
        </w:rPr>
        <w:tab/>
      </w:r>
      <w:r w:rsidR="00787FC1" w:rsidRPr="00003F4A">
        <w:rPr>
          <w:rFonts w:ascii="Arial" w:hAnsi="Arial"/>
          <w:color w:val="000000"/>
          <w:sz w:val="22"/>
          <w:szCs w:val="22"/>
        </w:rPr>
        <w:tab/>
      </w:r>
      <w:r w:rsidR="00787FC1" w:rsidRPr="00003F4A">
        <w:rPr>
          <w:rFonts w:ascii="Arial" w:hAnsi="Arial"/>
          <w:color w:val="000000"/>
          <w:sz w:val="22"/>
          <w:szCs w:val="22"/>
          <w:u w:val="single"/>
        </w:rPr>
        <w:tab/>
      </w:r>
    </w:p>
    <w:p w:rsidR="00D662CC" w:rsidRPr="00003F4A" w:rsidRDefault="00787FC1" w:rsidP="004117A8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Times New Roman" w:hAnsi="Times New Roman"/>
          <w:spacing w:val="-2"/>
          <w:sz w:val="22"/>
          <w:szCs w:val="22"/>
          <w:u w:val="single"/>
        </w:rPr>
      </w:pPr>
      <w:r w:rsidRPr="00003F4A">
        <w:rPr>
          <w:rFonts w:ascii="Arial" w:hAnsi="Arial"/>
          <w:i/>
          <w:iCs/>
          <w:color w:val="000000"/>
          <w:sz w:val="22"/>
          <w:szCs w:val="22"/>
        </w:rPr>
        <w:t>G</w:t>
      </w:r>
      <w:r w:rsidR="00553604" w:rsidRPr="00003F4A">
        <w:rPr>
          <w:rFonts w:ascii="Arial" w:hAnsi="Arial"/>
          <w:i/>
          <w:iCs/>
          <w:color w:val="000000"/>
          <w:sz w:val="22"/>
          <w:szCs w:val="22"/>
        </w:rPr>
        <w:t>AL</w:t>
      </w:r>
      <w:r w:rsidR="00E414C6" w:rsidRPr="00003F4A">
        <w:rPr>
          <w:rFonts w:ascii="Arial" w:hAnsi="Arial"/>
          <w:i/>
          <w:iCs/>
          <w:color w:val="000000"/>
          <w:sz w:val="22"/>
          <w:szCs w:val="22"/>
        </w:rPr>
        <w:t xml:space="preserve"> signs here</w:t>
      </w:r>
      <w:r w:rsidRPr="00003F4A">
        <w:rPr>
          <w:rFonts w:ascii="Arial" w:hAnsi="Arial"/>
          <w:i/>
          <w:iCs/>
          <w:color w:val="3366FF"/>
          <w:sz w:val="22"/>
          <w:szCs w:val="22"/>
        </w:rPr>
        <w:tab/>
      </w:r>
      <w:r w:rsidRPr="00003F4A">
        <w:rPr>
          <w:rFonts w:ascii="Arial" w:hAnsi="Arial"/>
          <w:i/>
          <w:sz w:val="22"/>
          <w:szCs w:val="22"/>
        </w:rPr>
        <w:t xml:space="preserve">Print </w:t>
      </w:r>
      <w:r w:rsidR="00064EEF" w:rsidRPr="00003F4A">
        <w:rPr>
          <w:rFonts w:ascii="Arial" w:hAnsi="Arial"/>
          <w:i/>
          <w:sz w:val="22"/>
          <w:szCs w:val="22"/>
        </w:rPr>
        <w:t>n</w:t>
      </w:r>
      <w:r w:rsidRPr="00003F4A">
        <w:rPr>
          <w:rFonts w:ascii="Arial" w:hAnsi="Arial"/>
          <w:i/>
          <w:sz w:val="22"/>
          <w:szCs w:val="22"/>
        </w:rPr>
        <w:t xml:space="preserve">ame </w:t>
      </w:r>
      <w:r w:rsidRPr="00003F4A">
        <w:rPr>
          <w:rFonts w:ascii="Arial" w:hAnsi="Arial"/>
          <w:i/>
          <w:sz w:val="22"/>
          <w:szCs w:val="22"/>
        </w:rPr>
        <w:tab/>
        <w:t>Date</w:t>
      </w:r>
    </w:p>
    <w:sectPr w:rsidR="00D662CC" w:rsidRPr="00003F4A" w:rsidSect="005518F7">
      <w:footerReference w:type="default" r:id="rId8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A2" w:rsidRDefault="00382AA2">
      <w:pPr>
        <w:spacing w:after="0"/>
      </w:pPr>
      <w:r>
        <w:separator/>
      </w:r>
    </w:p>
  </w:endnote>
  <w:endnote w:type="continuationSeparator" w:id="0">
    <w:p w:rsidR="00382AA2" w:rsidRDefault="00382A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28"/>
      <w:gridCol w:w="2970"/>
      <w:gridCol w:w="3078"/>
    </w:tblGrid>
    <w:tr w:rsidR="009004AC" w:rsidRPr="00520AB6" w:rsidTr="00A53FFA">
      <w:tc>
        <w:tcPr>
          <w:tcW w:w="3528" w:type="dxa"/>
          <w:shd w:val="clear" w:color="auto" w:fill="auto"/>
        </w:tcPr>
        <w:p w:rsidR="009004AC" w:rsidRPr="00520AB6" w:rsidRDefault="009004AC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20AB6">
            <w:rPr>
              <w:rFonts w:ascii="Arial" w:hAnsi="Arial" w:cs="Arial"/>
              <w:sz w:val="18"/>
              <w:szCs w:val="18"/>
            </w:rPr>
            <w:t>RCW 26.09.110; .140; .220</w:t>
          </w:r>
          <w:r>
            <w:rPr>
              <w:rFonts w:ascii="Arial" w:hAnsi="Arial" w:cs="Arial"/>
              <w:sz w:val="18"/>
              <w:szCs w:val="18"/>
            </w:rPr>
            <w:t>; 26.26</w:t>
          </w:r>
          <w:r w:rsidR="00523193">
            <w:rPr>
              <w:rFonts w:ascii="Arial" w:hAnsi="Arial" w:cs="Arial"/>
              <w:sz w:val="18"/>
              <w:szCs w:val="18"/>
            </w:rPr>
            <w:t>A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523193">
            <w:rPr>
              <w:rFonts w:ascii="Arial" w:hAnsi="Arial" w:cs="Arial"/>
              <w:sz w:val="18"/>
              <w:szCs w:val="18"/>
            </w:rPr>
            <w:t>485</w:t>
          </w:r>
          <w:r>
            <w:rPr>
              <w:rFonts w:ascii="Arial" w:hAnsi="Arial" w:cs="Arial"/>
              <w:sz w:val="18"/>
              <w:szCs w:val="18"/>
            </w:rPr>
            <w:t>; 26.10.130; 26.12.175</w:t>
          </w:r>
          <w:r w:rsidR="00133194">
            <w:rPr>
              <w:rFonts w:ascii="Arial" w:hAnsi="Arial" w:cs="Arial"/>
              <w:sz w:val="18"/>
              <w:szCs w:val="18"/>
            </w:rPr>
            <w:t>; GALR</w:t>
          </w:r>
        </w:p>
        <w:p w:rsidR="009004AC" w:rsidRPr="00520AB6" w:rsidRDefault="009004AC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7516A">
            <w:rPr>
              <w:rFonts w:ascii="Arial" w:hAnsi="Arial" w:cs="Arial"/>
              <w:i/>
              <w:sz w:val="18"/>
              <w:szCs w:val="18"/>
            </w:rPr>
            <w:t>(</w:t>
          </w:r>
          <w:r w:rsidR="00523193">
            <w:rPr>
              <w:rFonts w:ascii="Arial" w:hAnsi="Arial" w:cs="Arial"/>
              <w:i/>
              <w:sz w:val="18"/>
              <w:szCs w:val="18"/>
            </w:rPr>
            <w:t>0</w:t>
          </w:r>
          <w:r w:rsidR="00C86083">
            <w:rPr>
              <w:rFonts w:ascii="Arial" w:hAnsi="Arial" w:cs="Arial"/>
              <w:i/>
              <w:sz w:val="18"/>
              <w:szCs w:val="18"/>
            </w:rPr>
            <w:t>7</w:t>
          </w:r>
          <w:r w:rsidR="00523193">
            <w:rPr>
              <w:rFonts w:ascii="Arial" w:hAnsi="Arial" w:cs="Arial"/>
              <w:i/>
              <w:sz w:val="18"/>
              <w:szCs w:val="18"/>
            </w:rPr>
            <w:t>/20</w:t>
          </w:r>
          <w:r w:rsidR="00C86083">
            <w:rPr>
              <w:rFonts w:ascii="Arial" w:hAnsi="Arial" w:cs="Arial"/>
              <w:i/>
              <w:sz w:val="18"/>
              <w:szCs w:val="18"/>
            </w:rPr>
            <w:t>23</w:t>
          </w:r>
          <w:r w:rsidRPr="00C7516A">
            <w:rPr>
              <w:rFonts w:ascii="Arial" w:hAnsi="Arial" w:cs="Arial"/>
              <w:i/>
              <w:sz w:val="18"/>
              <w:szCs w:val="18"/>
            </w:rPr>
            <w:t>)</w:t>
          </w:r>
        </w:p>
        <w:p w:rsidR="009004AC" w:rsidRPr="00520AB6" w:rsidRDefault="00F26CB0" w:rsidP="0055360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All Family 146</w:t>
          </w:r>
          <w:r w:rsidR="009004AC" w:rsidRPr="00520A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970" w:type="dxa"/>
          <w:shd w:val="clear" w:color="auto" w:fill="auto"/>
        </w:tcPr>
        <w:p w:rsidR="009004AC" w:rsidRPr="00520AB6" w:rsidRDefault="009004AC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20AB6">
            <w:rPr>
              <w:rFonts w:ascii="Arial" w:hAnsi="Arial" w:cs="Arial"/>
              <w:sz w:val="18"/>
              <w:szCs w:val="18"/>
            </w:rPr>
            <w:t>Order Appoint</w:t>
          </w:r>
          <w:r w:rsidR="00DF4EF6">
            <w:rPr>
              <w:rFonts w:ascii="Arial" w:hAnsi="Arial" w:cs="Arial"/>
              <w:sz w:val="18"/>
              <w:szCs w:val="18"/>
            </w:rPr>
            <w:t>ing</w:t>
          </w:r>
          <w:r w:rsidRPr="00520AB6">
            <w:rPr>
              <w:rFonts w:ascii="Arial" w:hAnsi="Arial" w:cs="Arial"/>
              <w:sz w:val="18"/>
              <w:szCs w:val="18"/>
            </w:rPr>
            <w:t xml:space="preserve"> Guardian </w:t>
          </w:r>
          <w:r w:rsidR="00DF4EF6">
            <w:rPr>
              <w:rFonts w:ascii="Arial" w:hAnsi="Arial" w:cs="Arial"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t xml:space="preserve">ad Litem </w:t>
          </w:r>
          <w:r w:rsidRPr="00520AB6">
            <w:rPr>
              <w:rFonts w:ascii="Arial" w:hAnsi="Arial" w:cs="Arial"/>
              <w:sz w:val="18"/>
              <w:szCs w:val="18"/>
            </w:rPr>
            <w:t>for a Child</w:t>
          </w:r>
        </w:p>
        <w:p w:rsidR="009004AC" w:rsidRPr="00520AB6" w:rsidRDefault="00CD1AE5" w:rsidP="00CD1AE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C4E06">
            <w:rPr>
              <w:rFonts w:ascii="Arial" w:hAnsi="Arial" w:cs="Arial"/>
              <w:sz w:val="18"/>
              <w:szCs w:val="18"/>
            </w:rPr>
            <w:t>p.</w:t>
          </w:r>
          <w:r w:rsidRPr="00CD1AE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82E9A" w:rsidRPr="00CD1AE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D1AE5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A82E9A" w:rsidRPr="00CD1AE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E6E7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A82E9A" w:rsidRPr="00CD1AE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C4E0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BC4E06">
            <w:rPr>
              <w:rFonts w:ascii="Arial" w:hAnsi="Arial" w:cs="Arial"/>
              <w:sz w:val="18"/>
              <w:szCs w:val="18"/>
            </w:rPr>
            <w:t>of</w:t>
          </w:r>
          <w:r w:rsidRPr="00CD1AE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NUMPAGES  \* Arabic  \* MERGEFORMAT ">
            <w:r w:rsidR="005E6E7B" w:rsidRPr="005E6E7B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fldSimple>
        </w:p>
      </w:tc>
      <w:tc>
        <w:tcPr>
          <w:tcW w:w="3078" w:type="dxa"/>
          <w:shd w:val="clear" w:color="auto" w:fill="auto"/>
        </w:tcPr>
        <w:p w:rsidR="009004AC" w:rsidRPr="00520AB6" w:rsidRDefault="009004AC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9004AC" w:rsidRPr="00131660" w:rsidRDefault="009004AC" w:rsidP="00131660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A2" w:rsidRDefault="00382AA2">
      <w:pPr>
        <w:spacing w:after="0"/>
      </w:pPr>
      <w:r>
        <w:separator/>
      </w:r>
    </w:p>
  </w:footnote>
  <w:footnote w:type="continuationSeparator" w:id="0">
    <w:p w:rsidR="00382AA2" w:rsidRDefault="00382A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3063C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C2A3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626B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F65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6D4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2EEE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AC45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120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0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DC2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AAC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F568C"/>
    <w:multiLevelType w:val="multilevel"/>
    <w:tmpl w:val="38C8DDA4"/>
    <w:lvl w:ilvl="0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48FB"/>
    <w:multiLevelType w:val="hybridMultilevel"/>
    <w:tmpl w:val="F1FC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20DA1"/>
    <w:multiLevelType w:val="hybridMultilevel"/>
    <w:tmpl w:val="1CB6E16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9DB55D1"/>
    <w:multiLevelType w:val="hybridMultilevel"/>
    <w:tmpl w:val="E110E394"/>
    <w:lvl w:ilvl="0" w:tplc="39B68BFC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1D046C"/>
    <w:multiLevelType w:val="hybridMultilevel"/>
    <w:tmpl w:val="90FA701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6DD53A6"/>
    <w:multiLevelType w:val="hybridMultilevel"/>
    <w:tmpl w:val="2F648F50"/>
    <w:lvl w:ilvl="0" w:tplc="56381EF4">
      <w:start w:val="1"/>
      <w:numFmt w:val="bullet"/>
      <w:lvlText w:val=""/>
      <w:lvlJc w:val="left"/>
      <w:pPr>
        <w:ind w:left="1404" w:hanging="504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BFC5A97"/>
    <w:multiLevelType w:val="multilevel"/>
    <w:tmpl w:val="7C90387C"/>
    <w:lvl w:ilvl="0">
      <w:start w:val="1"/>
      <w:numFmt w:val="bullet"/>
      <w:lvlText w:val=""/>
      <w:lvlJc w:val="left"/>
      <w:pPr>
        <w:ind w:left="104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27171EA"/>
    <w:multiLevelType w:val="hybridMultilevel"/>
    <w:tmpl w:val="D82C985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2820BB9"/>
    <w:multiLevelType w:val="hybridMultilevel"/>
    <w:tmpl w:val="EFAEAC10"/>
    <w:lvl w:ilvl="0" w:tplc="39B68BFC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A92C7E"/>
    <w:multiLevelType w:val="hybridMultilevel"/>
    <w:tmpl w:val="1A3CDC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4AE7"/>
    <w:multiLevelType w:val="hybridMultilevel"/>
    <w:tmpl w:val="6D2483E2"/>
    <w:lvl w:ilvl="0" w:tplc="39B68BFC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910E5E"/>
    <w:multiLevelType w:val="multilevel"/>
    <w:tmpl w:val="E110E394"/>
    <w:lvl w:ilvl="0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0A008C"/>
    <w:multiLevelType w:val="hybridMultilevel"/>
    <w:tmpl w:val="2E8CF884"/>
    <w:lvl w:ilvl="0" w:tplc="39B68BFC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BD2A98"/>
    <w:multiLevelType w:val="hybridMultilevel"/>
    <w:tmpl w:val="0CBCC358"/>
    <w:lvl w:ilvl="0" w:tplc="BBA428B8">
      <w:start w:val="1"/>
      <w:numFmt w:val="decimal"/>
      <w:lvlText w:val="%1."/>
      <w:lvlJc w:val="left"/>
      <w:pPr>
        <w:ind w:left="900" w:hanging="540"/>
      </w:pPr>
      <w:rPr>
        <w:rFonts w:ascii="Arial Black" w:hAnsi="Arial Black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7003E"/>
    <w:multiLevelType w:val="multilevel"/>
    <w:tmpl w:val="EFAEAC10"/>
    <w:lvl w:ilvl="0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CC1649"/>
    <w:multiLevelType w:val="hybridMultilevel"/>
    <w:tmpl w:val="38C8DDA4"/>
    <w:lvl w:ilvl="0" w:tplc="39B68BFC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B0AD6"/>
    <w:multiLevelType w:val="hybridMultilevel"/>
    <w:tmpl w:val="B7082AD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F885B8F"/>
    <w:multiLevelType w:val="hybridMultilevel"/>
    <w:tmpl w:val="7C90387C"/>
    <w:lvl w:ilvl="0" w:tplc="39B68BFC">
      <w:start w:val="1"/>
      <w:numFmt w:val="bullet"/>
      <w:lvlText w:val=""/>
      <w:lvlJc w:val="left"/>
      <w:pPr>
        <w:ind w:left="104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415753E"/>
    <w:multiLevelType w:val="multilevel"/>
    <w:tmpl w:val="6D2483E2"/>
    <w:lvl w:ilvl="0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E61E3"/>
    <w:multiLevelType w:val="hybridMultilevel"/>
    <w:tmpl w:val="0360BFE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196469"/>
    <w:multiLevelType w:val="hybridMultilevel"/>
    <w:tmpl w:val="20082D1E"/>
    <w:lvl w:ilvl="0" w:tplc="32BC9E8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6E7A"/>
    <w:multiLevelType w:val="hybridMultilevel"/>
    <w:tmpl w:val="3DAC556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23"/>
  </w:num>
  <w:num w:numId="5">
    <w:abstractNumId w:val="28"/>
  </w:num>
  <w:num w:numId="6">
    <w:abstractNumId w:val="14"/>
  </w:num>
  <w:num w:numId="7">
    <w:abstractNumId w:val="30"/>
  </w:num>
  <w:num w:numId="8">
    <w:abstractNumId w:val="20"/>
  </w:num>
  <w:num w:numId="9">
    <w:abstractNumId w:val="21"/>
  </w:num>
  <w:num w:numId="10">
    <w:abstractNumId w:val="29"/>
  </w:num>
  <w:num w:numId="11">
    <w:abstractNumId w:val="31"/>
  </w:num>
  <w:num w:numId="12">
    <w:abstractNumId w:val="15"/>
  </w:num>
  <w:num w:numId="13">
    <w:abstractNumId w:val="24"/>
  </w:num>
  <w:num w:numId="14">
    <w:abstractNumId w:val="32"/>
  </w:num>
  <w:num w:numId="15">
    <w:abstractNumId w:val="27"/>
  </w:num>
  <w:num w:numId="16">
    <w:abstractNumId w:val="34"/>
  </w:num>
  <w:num w:numId="17">
    <w:abstractNumId w:val="11"/>
  </w:num>
  <w:num w:numId="18">
    <w:abstractNumId w:val="13"/>
  </w:num>
  <w:num w:numId="19">
    <w:abstractNumId w:val="18"/>
  </w:num>
  <w:num w:numId="20">
    <w:abstractNumId w:val="19"/>
  </w:num>
  <w:num w:numId="21">
    <w:abstractNumId w:val="12"/>
  </w:num>
  <w:num w:numId="22">
    <w:abstractNumId w:val="26"/>
  </w:num>
  <w:num w:numId="23">
    <w:abstractNumId w:val="16"/>
  </w:num>
  <w:num w:numId="24">
    <w:abstractNumId w:val="22"/>
  </w:num>
  <w:num w:numId="25">
    <w:abstractNumId w:val="2"/>
  </w:num>
  <w:num w:numId="26">
    <w:abstractNumId w:val="1"/>
  </w:num>
  <w:num w:numId="27">
    <w:abstractNumId w:val="9"/>
  </w:num>
  <w:num w:numId="28">
    <w:abstractNumId w:val="4"/>
  </w:num>
  <w:num w:numId="29">
    <w:abstractNumId w:val="3"/>
  </w:num>
  <w:num w:numId="30">
    <w:abstractNumId w:val="5"/>
  </w:num>
  <w:num w:numId="31">
    <w:abstractNumId w:val="8"/>
  </w:num>
  <w:num w:numId="32">
    <w:abstractNumId w:val="7"/>
  </w:num>
  <w:num w:numId="33">
    <w:abstractNumId w:val="6"/>
  </w:num>
  <w:num w:numId="34">
    <w:abstractNumId w:val="10"/>
  </w:num>
  <w:num w:numId="35">
    <w:abstractNumId w:val="33"/>
  </w:num>
  <w:num w:numId="36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3F4A"/>
    <w:rsid w:val="0000430D"/>
    <w:rsid w:val="000043D2"/>
    <w:rsid w:val="000257EB"/>
    <w:rsid w:val="0002622E"/>
    <w:rsid w:val="00036074"/>
    <w:rsid w:val="00042DA6"/>
    <w:rsid w:val="000444EF"/>
    <w:rsid w:val="000457BA"/>
    <w:rsid w:val="000479EB"/>
    <w:rsid w:val="00060386"/>
    <w:rsid w:val="00064EEF"/>
    <w:rsid w:val="00073EF7"/>
    <w:rsid w:val="00073EFD"/>
    <w:rsid w:val="000873E8"/>
    <w:rsid w:val="00091F22"/>
    <w:rsid w:val="000952B8"/>
    <w:rsid w:val="00097A14"/>
    <w:rsid w:val="000A28C3"/>
    <w:rsid w:val="000A7C09"/>
    <w:rsid w:val="000A7F75"/>
    <w:rsid w:val="000B339D"/>
    <w:rsid w:val="000B6392"/>
    <w:rsid w:val="000B6B59"/>
    <w:rsid w:val="000C217F"/>
    <w:rsid w:val="000C3385"/>
    <w:rsid w:val="000C3E61"/>
    <w:rsid w:val="000D66B0"/>
    <w:rsid w:val="000D7575"/>
    <w:rsid w:val="000E3868"/>
    <w:rsid w:val="000E6EF0"/>
    <w:rsid w:val="001148E5"/>
    <w:rsid w:val="001162AC"/>
    <w:rsid w:val="00131660"/>
    <w:rsid w:val="00133194"/>
    <w:rsid w:val="00133A75"/>
    <w:rsid w:val="00135208"/>
    <w:rsid w:val="00144A72"/>
    <w:rsid w:val="001461E4"/>
    <w:rsid w:val="00177F4B"/>
    <w:rsid w:val="00181AD0"/>
    <w:rsid w:val="00186044"/>
    <w:rsid w:val="001918BD"/>
    <w:rsid w:val="00195DA6"/>
    <w:rsid w:val="001B3F8C"/>
    <w:rsid w:val="001B633E"/>
    <w:rsid w:val="001B7549"/>
    <w:rsid w:val="001C0B50"/>
    <w:rsid w:val="001C262D"/>
    <w:rsid w:val="001C759B"/>
    <w:rsid w:val="001D65D3"/>
    <w:rsid w:val="001D7925"/>
    <w:rsid w:val="001E4078"/>
    <w:rsid w:val="001F5AC7"/>
    <w:rsid w:val="00201B27"/>
    <w:rsid w:val="0021378D"/>
    <w:rsid w:val="002159FB"/>
    <w:rsid w:val="00216DED"/>
    <w:rsid w:val="0022670D"/>
    <w:rsid w:val="0023128C"/>
    <w:rsid w:val="00242540"/>
    <w:rsid w:val="002441EE"/>
    <w:rsid w:val="002449F3"/>
    <w:rsid w:val="0025163F"/>
    <w:rsid w:val="0025281D"/>
    <w:rsid w:val="00262762"/>
    <w:rsid w:val="00264CFB"/>
    <w:rsid w:val="002747C7"/>
    <w:rsid w:val="0027487A"/>
    <w:rsid w:val="00285E93"/>
    <w:rsid w:val="00293E4D"/>
    <w:rsid w:val="002B6320"/>
    <w:rsid w:val="002D0552"/>
    <w:rsid w:val="002D2D4F"/>
    <w:rsid w:val="002D3FF1"/>
    <w:rsid w:val="002D47E2"/>
    <w:rsid w:val="002E75FC"/>
    <w:rsid w:val="002F3B25"/>
    <w:rsid w:val="003001CD"/>
    <w:rsid w:val="003112C3"/>
    <w:rsid w:val="00311B29"/>
    <w:rsid w:val="0032127A"/>
    <w:rsid w:val="00327944"/>
    <w:rsid w:val="00334417"/>
    <w:rsid w:val="003572ED"/>
    <w:rsid w:val="00377662"/>
    <w:rsid w:val="0038097B"/>
    <w:rsid w:val="00382AA2"/>
    <w:rsid w:val="003C3043"/>
    <w:rsid w:val="003D339F"/>
    <w:rsid w:val="003D52F4"/>
    <w:rsid w:val="003E22DC"/>
    <w:rsid w:val="003E29EF"/>
    <w:rsid w:val="00400126"/>
    <w:rsid w:val="00402BAE"/>
    <w:rsid w:val="004074E5"/>
    <w:rsid w:val="004117A8"/>
    <w:rsid w:val="00415DF9"/>
    <w:rsid w:val="00432E53"/>
    <w:rsid w:val="00440518"/>
    <w:rsid w:val="00442DFF"/>
    <w:rsid w:val="00473F06"/>
    <w:rsid w:val="00483226"/>
    <w:rsid w:val="004B70F4"/>
    <w:rsid w:val="004C0C23"/>
    <w:rsid w:val="004E1D76"/>
    <w:rsid w:val="004E60D9"/>
    <w:rsid w:val="004F69BC"/>
    <w:rsid w:val="00501331"/>
    <w:rsid w:val="00511CAF"/>
    <w:rsid w:val="005128BF"/>
    <w:rsid w:val="00520AB6"/>
    <w:rsid w:val="00520DD1"/>
    <w:rsid w:val="00523193"/>
    <w:rsid w:val="00533284"/>
    <w:rsid w:val="00534D76"/>
    <w:rsid w:val="00534E32"/>
    <w:rsid w:val="00550549"/>
    <w:rsid w:val="00550814"/>
    <w:rsid w:val="005518F7"/>
    <w:rsid w:val="00553604"/>
    <w:rsid w:val="0057231E"/>
    <w:rsid w:val="00575B42"/>
    <w:rsid w:val="0057633F"/>
    <w:rsid w:val="00596B1C"/>
    <w:rsid w:val="005B1C19"/>
    <w:rsid w:val="005B29FB"/>
    <w:rsid w:val="005B555C"/>
    <w:rsid w:val="005C64D4"/>
    <w:rsid w:val="005D1FEE"/>
    <w:rsid w:val="005E0F2E"/>
    <w:rsid w:val="005E6E7B"/>
    <w:rsid w:val="005F6001"/>
    <w:rsid w:val="0060521A"/>
    <w:rsid w:val="006063FE"/>
    <w:rsid w:val="00606FBB"/>
    <w:rsid w:val="00611E0F"/>
    <w:rsid w:val="006216FC"/>
    <w:rsid w:val="00626A90"/>
    <w:rsid w:val="006457D7"/>
    <w:rsid w:val="006478AB"/>
    <w:rsid w:val="006629C8"/>
    <w:rsid w:val="00662C1B"/>
    <w:rsid w:val="00665128"/>
    <w:rsid w:val="00676159"/>
    <w:rsid w:val="00694461"/>
    <w:rsid w:val="006A1B2A"/>
    <w:rsid w:val="006A3396"/>
    <w:rsid w:val="006A6266"/>
    <w:rsid w:val="006A697D"/>
    <w:rsid w:val="006E0337"/>
    <w:rsid w:val="006F5FFA"/>
    <w:rsid w:val="0070204D"/>
    <w:rsid w:val="007025E6"/>
    <w:rsid w:val="007165AE"/>
    <w:rsid w:val="0072081B"/>
    <w:rsid w:val="00727CC2"/>
    <w:rsid w:val="007402C7"/>
    <w:rsid w:val="00740503"/>
    <w:rsid w:val="007535CD"/>
    <w:rsid w:val="0075712B"/>
    <w:rsid w:val="00774796"/>
    <w:rsid w:val="00780909"/>
    <w:rsid w:val="00787FC1"/>
    <w:rsid w:val="00792B66"/>
    <w:rsid w:val="007A07C1"/>
    <w:rsid w:val="007A0F1F"/>
    <w:rsid w:val="007A101F"/>
    <w:rsid w:val="007B2D34"/>
    <w:rsid w:val="007C7830"/>
    <w:rsid w:val="007D36AB"/>
    <w:rsid w:val="007E3F1E"/>
    <w:rsid w:val="007F06C1"/>
    <w:rsid w:val="007F10DA"/>
    <w:rsid w:val="007F6435"/>
    <w:rsid w:val="00806354"/>
    <w:rsid w:val="00812550"/>
    <w:rsid w:val="008353F5"/>
    <w:rsid w:val="008360CA"/>
    <w:rsid w:val="008548C4"/>
    <w:rsid w:val="00855869"/>
    <w:rsid w:val="00855BA6"/>
    <w:rsid w:val="0087151C"/>
    <w:rsid w:val="00871D36"/>
    <w:rsid w:val="00874AD3"/>
    <w:rsid w:val="00884FEC"/>
    <w:rsid w:val="0088560C"/>
    <w:rsid w:val="0089682C"/>
    <w:rsid w:val="00896EE8"/>
    <w:rsid w:val="008A1A38"/>
    <w:rsid w:val="008A1D4C"/>
    <w:rsid w:val="008A3575"/>
    <w:rsid w:val="008A63A3"/>
    <w:rsid w:val="008C2244"/>
    <w:rsid w:val="008C3917"/>
    <w:rsid w:val="008D24EE"/>
    <w:rsid w:val="009004AC"/>
    <w:rsid w:val="00905D90"/>
    <w:rsid w:val="0091030F"/>
    <w:rsid w:val="00911A22"/>
    <w:rsid w:val="00912B42"/>
    <w:rsid w:val="00915285"/>
    <w:rsid w:val="0092250B"/>
    <w:rsid w:val="00925F1D"/>
    <w:rsid w:val="00934E0D"/>
    <w:rsid w:val="009419D8"/>
    <w:rsid w:val="00947B73"/>
    <w:rsid w:val="00952D15"/>
    <w:rsid w:val="00956D6E"/>
    <w:rsid w:val="00960A17"/>
    <w:rsid w:val="00986CE3"/>
    <w:rsid w:val="0098788D"/>
    <w:rsid w:val="00990807"/>
    <w:rsid w:val="009A1830"/>
    <w:rsid w:val="009A36C5"/>
    <w:rsid w:val="009A42FD"/>
    <w:rsid w:val="009A6B20"/>
    <w:rsid w:val="009B2CAF"/>
    <w:rsid w:val="009B31EB"/>
    <w:rsid w:val="009C5E2F"/>
    <w:rsid w:val="009D0441"/>
    <w:rsid w:val="009D2734"/>
    <w:rsid w:val="009E1DF2"/>
    <w:rsid w:val="009E5FCC"/>
    <w:rsid w:val="009E68D9"/>
    <w:rsid w:val="009F63EF"/>
    <w:rsid w:val="00A167B2"/>
    <w:rsid w:val="00A25E4A"/>
    <w:rsid w:val="00A32673"/>
    <w:rsid w:val="00A35A7E"/>
    <w:rsid w:val="00A3748D"/>
    <w:rsid w:val="00A43BB3"/>
    <w:rsid w:val="00A53FFA"/>
    <w:rsid w:val="00A55781"/>
    <w:rsid w:val="00A568B7"/>
    <w:rsid w:val="00A56E24"/>
    <w:rsid w:val="00A60528"/>
    <w:rsid w:val="00A74CCF"/>
    <w:rsid w:val="00A82E9A"/>
    <w:rsid w:val="00A86D73"/>
    <w:rsid w:val="00A91605"/>
    <w:rsid w:val="00AD51BB"/>
    <w:rsid w:val="00AD6016"/>
    <w:rsid w:val="00AF0F30"/>
    <w:rsid w:val="00AF44C5"/>
    <w:rsid w:val="00B345D0"/>
    <w:rsid w:val="00B37EF0"/>
    <w:rsid w:val="00B44780"/>
    <w:rsid w:val="00B478E6"/>
    <w:rsid w:val="00B47AA7"/>
    <w:rsid w:val="00B66F2D"/>
    <w:rsid w:val="00B91609"/>
    <w:rsid w:val="00B960CA"/>
    <w:rsid w:val="00BA0848"/>
    <w:rsid w:val="00BA1A0D"/>
    <w:rsid w:val="00BA627E"/>
    <w:rsid w:val="00BB591F"/>
    <w:rsid w:val="00BC1FA5"/>
    <w:rsid w:val="00BC4E06"/>
    <w:rsid w:val="00BC5DA7"/>
    <w:rsid w:val="00BD4C50"/>
    <w:rsid w:val="00BF08C1"/>
    <w:rsid w:val="00BF3C5A"/>
    <w:rsid w:val="00BF537E"/>
    <w:rsid w:val="00C0429C"/>
    <w:rsid w:val="00C251B9"/>
    <w:rsid w:val="00C30141"/>
    <w:rsid w:val="00C32A83"/>
    <w:rsid w:val="00C3310F"/>
    <w:rsid w:val="00C47371"/>
    <w:rsid w:val="00C60943"/>
    <w:rsid w:val="00C72766"/>
    <w:rsid w:val="00C7516A"/>
    <w:rsid w:val="00C76F70"/>
    <w:rsid w:val="00C81E87"/>
    <w:rsid w:val="00C86083"/>
    <w:rsid w:val="00C93B47"/>
    <w:rsid w:val="00C96A12"/>
    <w:rsid w:val="00CC298F"/>
    <w:rsid w:val="00CD0C28"/>
    <w:rsid w:val="00CD1AE5"/>
    <w:rsid w:val="00CE4942"/>
    <w:rsid w:val="00D20A3B"/>
    <w:rsid w:val="00D246F6"/>
    <w:rsid w:val="00D24A33"/>
    <w:rsid w:val="00D25D1C"/>
    <w:rsid w:val="00D32C07"/>
    <w:rsid w:val="00D35518"/>
    <w:rsid w:val="00D46217"/>
    <w:rsid w:val="00D4632D"/>
    <w:rsid w:val="00D52D8E"/>
    <w:rsid w:val="00D65D5A"/>
    <w:rsid w:val="00D662CC"/>
    <w:rsid w:val="00D832D1"/>
    <w:rsid w:val="00DA1BE6"/>
    <w:rsid w:val="00DA304E"/>
    <w:rsid w:val="00DA6A78"/>
    <w:rsid w:val="00DB7D91"/>
    <w:rsid w:val="00DC4E91"/>
    <w:rsid w:val="00DC606C"/>
    <w:rsid w:val="00DD2374"/>
    <w:rsid w:val="00DF4EF6"/>
    <w:rsid w:val="00E04BF7"/>
    <w:rsid w:val="00E05B93"/>
    <w:rsid w:val="00E062BE"/>
    <w:rsid w:val="00E175CC"/>
    <w:rsid w:val="00E21C05"/>
    <w:rsid w:val="00E27F64"/>
    <w:rsid w:val="00E35293"/>
    <w:rsid w:val="00E414C6"/>
    <w:rsid w:val="00E56C25"/>
    <w:rsid w:val="00E628AB"/>
    <w:rsid w:val="00E64BE4"/>
    <w:rsid w:val="00E70267"/>
    <w:rsid w:val="00E76B85"/>
    <w:rsid w:val="00E76F8C"/>
    <w:rsid w:val="00E90465"/>
    <w:rsid w:val="00E97BE0"/>
    <w:rsid w:val="00EA0F34"/>
    <w:rsid w:val="00EB33B3"/>
    <w:rsid w:val="00EB557D"/>
    <w:rsid w:val="00EB700C"/>
    <w:rsid w:val="00ED0606"/>
    <w:rsid w:val="00ED3386"/>
    <w:rsid w:val="00ED7AC0"/>
    <w:rsid w:val="00F01F5F"/>
    <w:rsid w:val="00F06F78"/>
    <w:rsid w:val="00F1337C"/>
    <w:rsid w:val="00F245CE"/>
    <w:rsid w:val="00F26CB0"/>
    <w:rsid w:val="00F30064"/>
    <w:rsid w:val="00F356DC"/>
    <w:rsid w:val="00F51D94"/>
    <w:rsid w:val="00F71DEF"/>
    <w:rsid w:val="00F7297D"/>
    <w:rsid w:val="00F76D90"/>
    <w:rsid w:val="00F91F78"/>
    <w:rsid w:val="00F96645"/>
    <w:rsid w:val="00FA2851"/>
    <w:rsid w:val="00FA5160"/>
    <w:rsid w:val="00FB338A"/>
    <w:rsid w:val="00FB4529"/>
    <w:rsid w:val="00FB71EA"/>
    <w:rsid w:val="00FD5FA3"/>
    <w:rsid w:val="00FD71F7"/>
    <w:rsid w:val="00FE3C08"/>
    <w:rsid w:val="00F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F7"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25F1D"/>
    <w:pPr>
      <w:spacing w:after="150"/>
      <w:outlineLvl w:val="0"/>
    </w:pPr>
    <w:rPr>
      <w:rFonts w:ascii="Arial Black" w:eastAsia="Times New Roman" w:hAnsi="Arial Black"/>
      <w:color w:val="000000"/>
      <w:kern w:val="36"/>
      <w:sz w:val="36"/>
      <w:szCs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25F1D"/>
    <w:pPr>
      <w:spacing w:after="0"/>
      <w:outlineLvl w:val="1"/>
    </w:pPr>
    <w:rPr>
      <w:rFonts w:ascii="Arial Black" w:eastAsia="Times New Roman" w:hAnsi="Arial Black"/>
      <w:color w:val="00000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F245CE"/>
    <w:pPr>
      <w:keepNext/>
      <w:numPr>
        <w:ilvl w:val="7"/>
        <w:numId w:val="1"/>
      </w:numPr>
      <w:tabs>
        <w:tab w:val="left" w:pos="1080"/>
      </w:tabs>
      <w:spacing w:after="0"/>
      <w:ind w:left="1080" w:hanging="540"/>
      <w:contextualSpacing/>
      <w:outlineLvl w:val="7"/>
    </w:pPr>
    <w:rPr>
      <w:rFonts w:ascii="Arial" w:eastAsia="MS Gothic" w:hAnsi="Arial"/>
      <w:sz w:val="22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2E18C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TableBodyText">
    <w:name w:val="WA Table Body Text"/>
    <w:basedOn w:val="Normal"/>
    <w:qFormat/>
    <w:rsid w:val="00A86D73"/>
    <w:pPr>
      <w:tabs>
        <w:tab w:val="left" w:pos="3983"/>
      </w:tabs>
      <w:spacing w:before="80" w:after="0"/>
    </w:pPr>
    <w:rPr>
      <w:rFonts w:ascii="Arial" w:hAnsi="Arial" w:cs="Arial"/>
      <w:sz w:val="22"/>
      <w:szCs w:val="22"/>
    </w:rPr>
  </w:style>
  <w:style w:type="paragraph" w:customStyle="1" w:styleId="WAabc">
    <w:name w:val="WA a b c"/>
    <w:basedOn w:val="Normal"/>
    <w:qFormat/>
    <w:rsid w:val="00311B29"/>
    <w:pPr>
      <w:tabs>
        <w:tab w:val="left" w:pos="270"/>
        <w:tab w:val="left" w:pos="540"/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6840"/>
        <w:tab w:val="left" w:pos="10080"/>
      </w:tabs>
      <w:suppressAutoHyphens/>
      <w:spacing w:before="80" w:after="0"/>
      <w:ind w:left="540"/>
    </w:pPr>
    <w:rPr>
      <w:rFonts w:ascii="Arial" w:hAnsi="Arial" w:cs="Arial"/>
      <w:sz w:val="22"/>
      <w:szCs w:val="18"/>
    </w:rPr>
  </w:style>
  <w:style w:type="paragraph" w:styleId="ListParagraph">
    <w:name w:val="List Paragraph"/>
    <w:basedOn w:val="Normal"/>
    <w:qFormat/>
    <w:rsid w:val="00A86D73"/>
    <w:pPr>
      <w:ind w:left="720"/>
      <w:contextualSpacing/>
    </w:pPr>
  </w:style>
  <w:style w:type="paragraph" w:customStyle="1" w:styleId="WAsectionheading">
    <w:name w:val="WA section heading"/>
    <w:basedOn w:val="Normal"/>
    <w:qFormat/>
    <w:rsid w:val="00091F22"/>
    <w:pPr>
      <w:tabs>
        <w:tab w:val="left" w:pos="0"/>
        <w:tab w:val="left" w:pos="540"/>
      </w:tabs>
      <w:spacing w:before="200" w:after="120"/>
      <w:outlineLvl w:val="1"/>
    </w:pPr>
    <w:rPr>
      <w:rFonts w:ascii="Arial" w:hAnsi="Arial"/>
      <w:b/>
      <w:szCs w:val="22"/>
    </w:rPr>
  </w:style>
  <w:style w:type="paragraph" w:customStyle="1" w:styleId="WABigSubhead">
    <w:name w:val="WA Big Subhead"/>
    <w:next w:val="Normal"/>
    <w:qFormat/>
    <w:rsid w:val="00B478E6"/>
    <w:pPr>
      <w:numPr>
        <w:numId w:val="35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qFormat/>
    <w:rsid w:val="00A86D73"/>
    <w:pPr>
      <w:tabs>
        <w:tab w:val="left" w:pos="900"/>
        <w:tab w:val="left" w:pos="126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A86D73"/>
    <w:pPr>
      <w:tabs>
        <w:tab w:val="clear" w:pos="1260"/>
      </w:tabs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6D73"/>
    <w:pPr>
      <w:ind w:left="547"/>
    </w:pPr>
  </w:style>
  <w:style w:type="paragraph" w:customStyle="1" w:styleId="WABody4aboveIndented">
    <w:name w:val="WA Body 4 above Indented"/>
    <w:basedOn w:val="Normal"/>
    <w:qFormat/>
    <w:rsid w:val="00A86D73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rsid w:val="00A86D73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0"/>
    <w:qFormat/>
    <w:rsid w:val="00A86D73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A86D73"/>
    <w:pPr>
      <w:numPr>
        <w:numId w:val="2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character" w:customStyle="1" w:styleId="WAItal10">
    <w:name w:val="WA Ital 10"/>
    <w:qFormat/>
    <w:rsid w:val="00A86D73"/>
    <w:rPr>
      <w:rFonts w:ascii="Arial" w:hAnsi="Arial" w:cs="Arial"/>
      <w:i/>
      <w:sz w:val="20"/>
      <w:szCs w:val="20"/>
    </w:rPr>
  </w:style>
  <w:style w:type="paragraph" w:customStyle="1" w:styleId="WAnote">
    <w:name w:val="WA note"/>
    <w:basedOn w:val="WABody6above"/>
    <w:qFormat/>
    <w:rsid w:val="00A86D73"/>
    <w:pPr>
      <w:tabs>
        <w:tab w:val="clear" w:pos="900"/>
        <w:tab w:val="left" w:pos="540"/>
      </w:tabs>
      <w:ind w:left="540" w:firstLine="7"/>
    </w:pPr>
  </w:style>
  <w:style w:type="paragraph" w:customStyle="1" w:styleId="WASubBulletList">
    <w:name w:val="WA Sub Bullet List"/>
    <w:basedOn w:val="WABulletList"/>
    <w:qFormat/>
    <w:rsid w:val="00A86D73"/>
    <w:pPr>
      <w:numPr>
        <w:numId w:val="24"/>
      </w:numPr>
      <w:tabs>
        <w:tab w:val="clear" w:pos="1620"/>
        <w:tab w:val="left" w:pos="1980"/>
      </w:tabs>
    </w:pPr>
  </w:style>
  <w:style w:type="paragraph" w:customStyle="1" w:styleId="WAsubcheckbox">
    <w:name w:val="WA sub check box"/>
    <w:basedOn w:val="WABulletList"/>
    <w:qFormat/>
    <w:rsid w:val="00A86D73"/>
    <w:pPr>
      <w:numPr>
        <w:numId w:val="0"/>
      </w:numPr>
      <w:tabs>
        <w:tab w:val="clear" w:pos="1620"/>
        <w:tab w:val="left" w:pos="1980"/>
        <w:tab w:val="left" w:pos="9360"/>
      </w:tabs>
      <w:ind w:left="1980" w:hanging="540"/>
    </w:pPr>
  </w:style>
  <w:style w:type="paragraph" w:customStyle="1" w:styleId="WAsub-subcheck">
    <w:name w:val="WA sub-sub check"/>
    <w:basedOn w:val="Normal"/>
    <w:qFormat/>
    <w:rsid w:val="00A86D73"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A86D73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925F1D"/>
    <w:rPr>
      <w:rFonts w:ascii="Arial Black" w:eastAsia="Times New Roman" w:hAnsi="Arial Black"/>
      <w:color w:val="000000"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925F1D"/>
    <w:rPr>
      <w:rFonts w:ascii="Arial Black" w:eastAsia="Times New Roman" w:hAnsi="Arial Black"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925F1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rsid w:val="00925F1D"/>
    <w:rPr>
      <w:rFonts w:eastAsia="MS Mincho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004A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rsid w:val="009004A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04A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rsid w:val="009004AC"/>
    <w:rPr>
      <w:rFonts w:ascii="Arial" w:eastAsia="Times New Roman" w:hAnsi="Arial" w:cs="Arial"/>
      <w:vanish/>
      <w:sz w:val="16"/>
      <w:szCs w:val="16"/>
    </w:rPr>
  </w:style>
  <w:style w:type="paragraph" w:customStyle="1" w:styleId="WACaptionPartyNameSpace">
    <w:name w:val="WA Caption Party Name Space"/>
    <w:basedOn w:val="Normal"/>
    <w:qFormat/>
    <w:rsid w:val="005518F7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5518F7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5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23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1AD3-E1A1-4C15-9145-45506195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2023-07-14T16:34:00Z</dcterms:created>
  <dcterms:modified xsi:type="dcterms:W3CDTF">2023-07-14T16:34:00Z</dcterms:modified>
</cp:coreProperties>
</file>